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47" w:rsidRPr="00837F2B" w:rsidRDefault="00787047">
      <w:pPr>
        <w:pStyle w:val="Nagwek5"/>
        <w:spacing w:before="0" w:after="0" w:line="360" w:lineRule="auto"/>
        <w:ind w:left="5664" w:firstLine="708"/>
        <w:rPr>
          <w:rFonts w:ascii="Times New Roman" w:hAnsi="Times New Roman"/>
          <w:i w:val="0"/>
          <w:sz w:val="24"/>
          <w:szCs w:val="24"/>
        </w:rPr>
      </w:pPr>
      <w:r w:rsidRPr="00837F2B">
        <w:rPr>
          <w:rFonts w:ascii="Times New Roman" w:hAnsi="Times New Roman"/>
          <w:i w:val="0"/>
          <w:sz w:val="24"/>
          <w:szCs w:val="24"/>
        </w:rPr>
        <w:t>Załącznik nr</w:t>
      </w:r>
      <w:r w:rsidR="0069101C">
        <w:rPr>
          <w:rFonts w:ascii="Times New Roman" w:hAnsi="Times New Roman"/>
          <w:i w:val="0"/>
          <w:sz w:val="24"/>
          <w:szCs w:val="24"/>
        </w:rPr>
        <w:t xml:space="preserve"> 5</w:t>
      </w:r>
      <w:r w:rsidRPr="00837F2B">
        <w:rPr>
          <w:rFonts w:ascii="Times New Roman" w:hAnsi="Times New Roman"/>
          <w:i w:val="0"/>
          <w:sz w:val="24"/>
          <w:szCs w:val="24"/>
        </w:rPr>
        <w:t xml:space="preserve"> do SIWZ </w:t>
      </w:r>
    </w:p>
    <w:p w:rsidR="00787047" w:rsidRDefault="00E92E1F">
      <w:pPr>
        <w:spacing w:line="288" w:lineRule="auto"/>
        <w:ind w:left="720" w:firstLine="720"/>
        <w:rPr>
          <w:i/>
          <w:szCs w:val="24"/>
        </w:rPr>
      </w:pPr>
      <w:r>
        <w:rPr>
          <w:i/>
          <w:noProof/>
          <w:szCs w:val="24"/>
        </w:rPr>
        <w:pict>
          <v:rect id="Rectangle 11" o:spid="_x0000_s1026" style="position:absolute;left:0;text-align:left;margin-left:4.95pt;margin-top:14.3pt;width:175.45pt;height:72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"/>
        </w:pict>
      </w:r>
      <w:r w:rsidR="00787047">
        <w:rPr>
          <w:i/>
          <w:szCs w:val="24"/>
        </w:rPr>
        <w:t>Wykonawca:</w:t>
      </w:r>
    </w:p>
    <w:p w:rsidR="00787047" w:rsidRDefault="00787047"/>
    <w:p w:rsidR="00787047" w:rsidRDefault="00787047">
      <w:pPr>
        <w:spacing w:line="360" w:lineRule="auto"/>
        <w:jc w:val="center"/>
        <w:rPr>
          <w:b/>
          <w:sz w:val="32"/>
          <w:szCs w:val="32"/>
        </w:rPr>
      </w:pPr>
    </w:p>
    <w:p w:rsidR="00787047" w:rsidRDefault="00787047" w:rsidP="00567F19">
      <w:pPr>
        <w:spacing w:line="360" w:lineRule="auto"/>
        <w:rPr>
          <w:b/>
          <w:sz w:val="32"/>
          <w:szCs w:val="32"/>
        </w:rPr>
      </w:pPr>
    </w:p>
    <w:p w:rsidR="00C03FD7" w:rsidRDefault="00C03FD7" w:rsidP="00C03FD7">
      <w:pPr>
        <w:ind w:left="3540"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Fundacja ARMAAG </w:t>
      </w:r>
    </w:p>
    <w:p w:rsidR="00C03FD7" w:rsidRDefault="00C03FD7" w:rsidP="00C03FD7">
      <w:pPr>
        <w:ind w:left="3540"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ul. Brzozowa 15A</w:t>
      </w:r>
    </w:p>
    <w:p w:rsidR="00C03FD7" w:rsidRDefault="00C03FD7" w:rsidP="00C03FD7">
      <w:pPr>
        <w:ind w:left="3540"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80-243 Gdańsk</w:t>
      </w:r>
    </w:p>
    <w:p w:rsidR="0069101C" w:rsidRPr="00B90945" w:rsidRDefault="0069101C" w:rsidP="0069101C">
      <w:pPr>
        <w:pStyle w:val="Nagwek1"/>
        <w:jc w:val="center"/>
        <w:rPr>
          <w:color w:val="auto"/>
          <w:sz w:val="24"/>
          <w:szCs w:val="24"/>
        </w:rPr>
      </w:pPr>
      <w:r w:rsidRPr="00B90945">
        <w:rPr>
          <w:color w:val="auto"/>
          <w:sz w:val="24"/>
          <w:szCs w:val="24"/>
        </w:rPr>
        <w:t>WYKAZ WYKONANYCH</w:t>
      </w:r>
      <w:r>
        <w:rPr>
          <w:color w:val="auto"/>
          <w:sz w:val="24"/>
          <w:szCs w:val="24"/>
        </w:rPr>
        <w:t xml:space="preserve"> DOSTAW</w:t>
      </w:r>
    </w:p>
    <w:p w:rsidR="00C52168" w:rsidRDefault="00C52168" w:rsidP="00C52168">
      <w:pPr>
        <w:pStyle w:val="Nagwek1"/>
        <w:jc w:val="center"/>
        <w:rPr>
          <w:color w:val="auto"/>
          <w:sz w:val="24"/>
          <w:szCs w:val="24"/>
        </w:rPr>
      </w:pPr>
    </w:p>
    <w:p w:rsidR="00C52168" w:rsidRPr="00B90945" w:rsidRDefault="00C52168" w:rsidP="00C52168">
      <w:pPr>
        <w:rPr>
          <w:color w:val="auto"/>
          <w:sz w:val="22"/>
          <w:szCs w:val="22"/>
        </w:rPr>
      </w:pPr>
      <w:r w:rsidRPr="00B90945">
        <w:rPr>
          <w:color w:val="auto"/>
          <w:szCs w:val="24"/>
        </w:rPr>
        <w:t>dla potrzeb postępowania o udzielenie zamówienia publicznego pt.</w:t>
      </w:r>
      <w:r w:rsidRPr="00B90945">
        <w:rPr>
          <w:color w:val="auto"/>
          <w:sz w:val="22"/>
          <w:szCs w:val="22"/>
        </w:rPr>
        <w:t xml:space="preserve"> </w:t>
      </w:r>
      <w:r w:rsidRPr="006B599B">
        <w:rPr>
          <w:rFonts w:eastAsiaTheme="minorEastAsia"/>
          <w:b/>
          <w:bCs w:val="0"/>
          <w:color w:val="auto"/>
          <w:szCs w:val="24"/>
        </w:rPr>
        <w:t xml:space="preserve">Zakup </w:t>
      </w:r>
      <w:r>
        <w:rPr>
          <w:rFonts w:eastAsiaTheme="minorEastAsia"/>
          <w:b/>
          <w:bCs w:val="0"/>
          <w:color w:val="auto"/>
          <w:szCs w:val="24"/>
        </w:rPr>
        <w:t xml:space="preserve">mieszanin gazów wzorcowych wraz z dzierżawą 21 szt. butli  na okres 24 miesięcy” </w:t>
      </w:r>
      <w:r w:rsidRPr="0018711E">
        <w:rPr>
          <w:sz w:val="22"/>
          <w:szCs w:val="22"/>
        </w:rPr>
        <w:t xml:space="preserve">prowadzonego </w:t>
      </w:r>
      <w:r w:rsidRPr="00213C11">
        <w:rPr>
          <w:sz w:val="22"/>
          <w:szCs w:val="22"/>
        </w:rPr>
        <w:t xml:space="preserve">przez </w:t>
      </w:r>
      <w:r w:rsidRPr="00FE646E">
        <w:rPr>
          <w:b/>
          <w:sz w:val="22"/>
          <w:szCs w:val="22"/>
        </w:rPr>
        <w:t>Fundację ARMAAG</w:t>
      </w:r>
      <w:r>
        <w:rPr>
          <w:b/>
          <w:sz w:val="22"/>
          <w:szCs w:val="22"/>
        </w:rPr>
        <w:t>”</w:t>
      </w:r>
    </w:p>
    <w:p w:rsidR="00C52168" w:rsidRPr="00B90945" w:rsidRDefault="00C52168" w:rsidP="00C52168">
      <w:pPr>
        <w:spacing w:after="60"/>
        <w:rPr>
          <w:iCs/>
          <w:color w:val="auto"/>
          <w:szCs w:val="24"/>
        </w:rPr>
      </w:pPr>
      <w:r w:rsidRPr="00B90945">
        <w:rPr>
          <w:color w:val="auto"/>
          <w:szCs w:val="24"/>
        </w:rPr>
        <w:t>Oświadczam, że w okresie ostatnich trzech lat przed upływem terminu składania ofert, a jeżeli okres prowadzenia działalności jest krótszy – w tym okresie, wykonaliśmy:</w:t>
      </w:r>
    </w:p>
    <w:p w:rsidR="00C52168" w:rsidRPr="00B90945" w:rsidRDefault="00C52168" w:rsidP="00C52168">
      <w:pPr>
        <w:pStyle w:val="Default"/>
        <w:jc w:val="both"/>
        <w:rPr>
          <w:color w:val="auto"/>
        </w:rPr>
      </w:pPr>
    </w:p>
    <w:tbl>
      <w:tblPr>
        <w:tblW w:w="9140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268"/>
        <w:gridCol w:w="1628"/>
        <w:gridCol w:w="2409"/>
        <w:gridCol w:w="2268"/>
      </w:tblGrid>
      <w:tr w:rsidR="00C52168" w:rsidRPr="00B90945" w:rsidTr="00C52168">
        <w:trPr>
          <w:cantSplit/>
          <w:trHeight w:val="1276"/>
        </w:trPr>
        <w:tc>
          <w:tcPr>
            <w:tcW w:w="567" w:type="dxa"/>
            <w:shd w:val="clear" w:color="auto" w:fill="BFBFBF"/>
          </w:tcPr>
          <w:p w:rsidR="00C52168" w:rsidRPr="00B90945" w:rsidRDefault="00C52168" w:rsidP="00877839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 w:rsidRPr="00B90945">
              <w:rPr>
                <w:b/>
                <w:bCs w:val="0"/>
                <w:color w:val="auto"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BFBFBF"/>
          </w:tcPr>
          <w:p w:rsidR="00C52168" w:rsidRPr="002A48AB" w:rsidRDefault="00C52168" w:rsidP="00877839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>
              <w:rPr>
                <w:b/>
                <w:bCs w:val="0"/>
                <w:color w:val="auto"/>
                <w:sz w:val="18"/>
                <w:szCs w:val="18"/>
              </w:rPr>
              <w:t xml:space="preserve">Rodzaj mieszanki </w:t>
            </w:r>
          </w:p>
        </w:tc>
        <w:tc>
          <w:tcPr>
            <w:tcW w:w="1628" w:type="dxa"/>
            <w:shd w:val="clear" w:color="auto" w:fill="BFBFBF"/>
          </w:tcPr>
          <w:p w:rsidR="00C52168" w:rsidRPr="002A48AB" w:rsidRDefault="00C52168" w:rsidP="00877839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sz w:val="18"/>
                <w:szCs w:val="18"/>
              </w:rPr>
            </w:pPr>
            <w:r w:rsidRPr="002A48AB">
              <w:rPr>
                <w:b/>
                <w:bCs w:val="0"/>
                <w:sz w:val="18"/>
                <w:szCs w:val="18"/>
              </w:rPr>
              <w:t>Termin realizacji  pracy</w:t>
            </w:r>
          </w:p>
          <w:p w:rsidR="00C52168" w:rsidRPr="002A48AB" w:rsidRDefault="00C52168" w:rsidP="008778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48AB">
              <w:rPr>
                <w:b/>
                <w:bCs w:val="0"/>
                <w:sz w:val="18"/>
                <w:szCs w:val="18"/>
              </w:rPr>
              <w:t xml:space="preserve"> (od – do )</w:t>
            </w:r>
          </w:p>
          <w:p w:rsidR="00C52168" w:rsidRPr="002A48AB" w:rsidRDefault="00C52168" w:rsidP="00877839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BFBFBF"/>
          </w:tcPr>
          <w:p w:rsidR="00C52168" w:rsidRPr="002A48AB" w:rsidRDefault="00C52168" w:rsidP="00877839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2A48AB">
              <w:rPr>
                <w:b/>
                <w:bCs w:val="0"/>
                <w:color w:val="auto"/>
                <w:sz w:val="18"/>
                <w:szCs w:val="18"/>
              </w:rPr>
              <w:t>Nazwa zamawiającego, adres i telefon</w:t>
            </w:r>
          </w:p>
        </w:tc>
        <w:tc>
          <w:tcPr>
            <w:tcW w:w="2268" w:type="dxa"/>
            <w:shd w:val="clear" w:color="auto" w:fill="BFBFBF"/>
          </w:tcPr>
          <w:p w:rsidR="00C52168" w:rsidRPr="002A48AB" w:rsidRDefault="00C52168" w:rsidP="00877839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 w:rsidRPr="002A48AB">
              <w:rPr>
                <w:b/>
                <w:bCs w:val="0"/>
                <w:color w:val="auto"/>
                <w:sz w:val="18"/>
                <w:szCs w:val="18"/>
              </w:rPr>
              <w:t>Wartość wykonanych prac</w:t>
            </w:r>
          </w:p>
          <w:p w:rsidR="00C52168" w:rsidRPr="002A48AB" w:rsidRDefault="00C52168" w:rsidP="00877839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 w:rsidRPr="002A48AB">
              <w:rPr>
                <w:b/>
                <w:bCs w:val="0"/>
                <w:color w:val="auto"/>
                <w:sz w:val="18"/>
                <w:szCs w:val="18"/>
              </w:rPr>
              <w:t>(zł brutto)</w:t>
            </w:r>
          </w:p>
        </w:tc>
      </w:tr>
      <w:tr w:rsidR="00C52168" w:rsidRPr="00B90945" w:rsidTr="00C52168">
        <w:trPr>
          <w:cantSplit/>
          <w:trHeight w:val="335"/>
        </w:trPr>
        <w:tc>
          <w:tcPr>
            <w:tcW w:w="567" w:type="dxa"/>
            <w:vAlign w:val="center"/>
          </w:tcPr>
          <w:p w:rsidR="00C52168" w:rsidRPr="00B90945" w:rsidRDefault="00C52168" w:rsidP="00877839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C52168" w:rsidRPr="00B90945" w:rsidRDefault="00C52168" w:rsidP="0087783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628" w:type="dxa"/>
          </w:tcPr>
          <w:p w:rsidR="00C52168" w:rsidRPr="00B90945" w:rsidRDefault="00C52168" w:rsidP="0087783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</w:tcPr>
          <w:p w:rsidR="00C52168" w:rsidRPr="00B90945" w:rsidRDefault="00C52168" w:rsidP="0087783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:rsidR="00C52168" w:rsidRPr="00B90945" w:rsidRDefault="00C52168" w:rsidP="00877839">
            <w:pPr>
              <w:rPr>
                <w:color w:val="auto"/>
                <w:sz w:val="18"/>
                <w:szCs w:val="18"/>
              </w:rPr>
            </w:pPr>
          </w:p>
        </w:tc>
      </w:tr>
      <w:tr w:rsidR="00C52168" w:rsidRPr="00B90945" w:rsidTr="00C52168">
        <w:trPr>
          <w:cantSplit/>
          <w:trHeight w:val="335"/>
        </w:trPr>
        <w:tc>
          <w:tcPr>
            <w:tcW w:w="567" w:type="dxa"/>
            <w:vAlign w:val="center"/>
          </w:tcPr>
          <w:p w:rsidR="00C52168" w:rsidRPr="00B90945" w:rsidRDefault="00C52168" w:rsidP="00877839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:rsidR="00C52168" w:rsidRPr="00B90945" w:rsidRDefault="00C52168" w:rsidP="0087783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628" w:type="dxa"/>
          </w:tcPr>
          <w:p w:rsidR="00C52168" w:rsidRPr="00B90945" w:rsidRDefault="00C52168" w:rsidP="0087783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</w:tcPr>
          <w:p w:rsidR="00C52168" w:rsidRPr="00B90945" w:rsidRDefault="00C52168" w:rsidP="0087783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:rsidR="00C52168" w:rsidRPr="00B90945" w:rsidRDefault="00C52168" w:rsidP="00877839">
            <w:pPr>
              <w:rPr>
                <w:color w:val="auto"/>
                <w:sz w:val="18"/>
                <w:szCs w:val="18"/>
              </w:rPr>
            </w:pPr>
          </w:p>
        </w:tc>
      </w:tr>
      <w:tr w:rsidR="00C52168" w:rsidRPr="00B90945" w:rsidTr="00C52168">
        <w:trPr>
          <w:cantSplit/>
          <w:trHeight w:val="335"/>
        </w:trPr>
        <w:tc>
          <w:tcPr>
            <w:tcW w:w="567" w:type="dxa"/>
            <w:vAlign w:val="center"/>
          </w:tcPr>
          <w:p w:rsidR="00C52168" w:rsidRPr="00B90945" w:rsidRDefault="00C52168" w:rsidP="00877839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3.</w:t>
            </w:r>
          </w:p>
        </w:tc>
        <w:tc>
          <w:tcPr>
            <w:tcW w:w="2268" w:type="dxa"/>
          </w:tcPr>
          <w:p w:rsidR="00C52168" w:rsidRPr="00B90945" w:rsidRDefault="00C52168" w:rsidP="0087783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628" w:type="dxa"/>
          </w:tcPr>
          <w:p w:rsidR="00C52168" w:rsidRPr="00B90945" w:rsidRDefault="00C52168" w:rsidP="0087783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</w:tcPr>
          <w:p w:rsidR="00C52168" w:rsidRPr="00B90945" w:rsidRDefault="00C52168" w:rsidP="0087783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:rsidR="00C52168" w:rsidRPr="00B90945" w:rsidRDefault="00C52168" w:rsidP="00877839">
            <w:pPr>
              <w:rPr>
                <w:color w:val="auto"/>
                <w:sz w:val="18"/>
                <w:szCs w:val="18"/>
              </w:rPr>
            </w:pPr>
          </w:p>
        </w:tc>
      </w:tr>
      <w:tr w:rsidR="00C52168" w:rsidRPr="00B90945" w:rsidTr="00C52168">
        <w:trPr>
          <w:cantSplit/>
          <w:trHeight w:val="335"/>
        </w:trPr>
        <w:tc>
          <w:tcPr>
            <w:tcW w:w="567" w:type="dxa"/>
            <w:vAlign w:val="center"/>
          </w:tcPr>
          <w:p w:rsidR="00C52168" w:rsidRPr="00B90945" w:rsidRDefault="00C52168" w:rsidP="00877839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….</w:t>
            </w:r>
          </w:p>
        </w:tc>
        <w:tc>
          <w:tcPr>
            <w:tcW w:w="2268" w:type="dxa"/>
          </w:tcPr>
          <w:p w:rsidR="00C52168" w:rsidRPr="00B90945" w:rsidRDefault="00C52168" w:rsidP="0087783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628" w:type="dxa"/>
          </w:tcPr>
          <w:p w:rsidR="00C52168" w:rsidRPr="00B90945" w:rsidRDefault="00C52168" w:rsidP="0087783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</w:tcPr>
          <w:p w:rsidR="00C52168" w:rsidRPr="00B90945" w:rsidRDefault="00C52168" w:rsidP="0087783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:rsidR="00C52168" w:rsidRPr="00B90945" w:rsidRDefault="00C52168" w:rsidP="00877839">
            <w:pPr>
              <w:rPr>
                <w:color w:val="auto"/>
                <w:sz w:val="18"/>
                <w:szCs w:val="18"/>
              </w:rPr>
            </w:pPr>
          </w:p>
        </w:tc>
      </w:tr>
    </w:tbl>
    <w:p w:rsidR="00C52168" w:rsidRDefault="00C52168" w:rsidP="00C52168">
      <w:pPr>
        <w:pStyle w:val="Tekstpodstawowywcity21"/>
        <w:spacing w:line="240" w:lineRule="auto"/>
        <w:ind w:left="0"/>
        <w:jc w:val="both"/>
        <w:rPr>
          <w:b/>
          <w:bCs/>
        </w:rPr>
      </w:pPr>
    </w:p>
    <w:p w:rsidR="00C52168" w:rsidRPr="00B90945" w:rsidRDefault="00C52168" w:rsidP="00C52168">
      <w:pPr>
        <w:pStyle w:val="Tekstpodstawowywcity21"/>
        <w:spacing w:line="240" w:lineRule="auto"/>
        <w:ind w:left="0"/>
        <w:jc w:val="both"/>
        <w:rPr>
          <w:b/>
          <w:bCs/>
        </w:rPr>
      </w:pPr>
      <w:r w:rsidRPr="00B90945">
        <w:rPr>
          <w:b/>
          <w:bCs/>
        </w:rPr>
        <w:t>Wykonawca jest zobowiązany przedłożyć dowód potwierdzający należyte wykonanie prac wskazanych w tabeli powyżej</w:t>
      </w:r>
      <w:r>
        <w:rPr>
          <w:b/>
          <w:bCs/>
        </w:rPr>
        <w:t>.</w:t>
      </w:r>
    </w:p>
    <w:p w:rsidR="00C52168" w:rsidRPr="00B90945" w:rsidRDefault="00C52168" w:rsidP="00C52168">
      <w:pPr>
        <w:rPr>
          <w:color w:val="auto"/>
        </w:rPr>
      </w:pPr>
    </w:p>
    <w:p w:rsidR="00C52168" w:rsidRPr="00B90945" w:rsidRDefault="00C52168" w:rsidP="00C52168">
      <w:pPr>
        <w:tabs>
          <w:tab w:val="left" w:pos="4536"/>
          <w:tab w:val="left" w:pos="4820"/>
        </w:tabs>
        <w:rPr>
          <w:color w:val="auto"/>
        </w:rPr>
      </w:pPr>
      <w:r w:rsidRPr="00B90945">
        <w:rPr>
          <w:color w:val="auto"/>
        </w:rPr>
        <w:t xml:space="preserve">.........................., </w:t>
      </w:r>
      <w:r>
        <w:rPr>
          <w:color w:val="auto"/>
        </w:rPr>
        <w:t xml:space="preserve"> </w:t>
      </w:r>
      <w:r w:rsidRPr="00B90945">
        <w:rPr>
          <w:color w:val="auto"/>
        </w:rPr>
        <w:t>dnia ....................</w:t>
      </w:r>
      <w:r w:rsidRPr="00B90945">
        <w:rPr>
          <w:color w:val="auto"/>
        </w:rPr>
        <w:tab/>
        <w:t>...................................................................</w:t>
      </w:r>
    </w:p>
    <w:p w:rsidR="00C52168" w:rsidRPr="00B90945" w:rsidRDefault="00C52168" w:rsidP="00C52168">
      <w:pPr>
        <w:tabs>
          <w:tab w:val="left" w:pos="3544"/>
        </w:tabs>
        <w:ind w:left="4950" w:hanging="4950"/>
        <w:rPr>
          <w:i/>
          <w:iCs/>
          <w:color w:val="auto"/>
        </w:rPr>
      </w:pPr>
      <w:r w:rsidRPr="00B90945">
        <w:rPr>
          <w:color w:val="auto"/>
        </w:rPr>
        <w:t xml:space="preserve">       </w:t>
      </w:r>
      <w:r w:rsidRPr="00B90945">
        <w:rPr>
          <w:i/>
          <w:iCs/>
          <w:color w:val="auto"/>
        </w:rPr>
        <w:t>Miejscowość</w:t>
      </w:r>
      <w:r w:rsidRPr="00B90945">
        <w:rPr>
          <w:color w:val="auto"/>
        </w:rPr>
        <w:tab/>
      </w:r>
      <w:r w:rsidRPr="00B90945">
        <w:rPr>
          <w:color w:val="auto"/>
        </w:rPr>
        <w:tab/>
      </w:r>
      <w:r w:rsidRPr="00B90945">
        <w:rPr>
          <w:color w:val="auto"/>
        </w:rPr>
        <w:tab/>
      </w:r>
      <w:r w:rsidRPr="00B90945">
        <w:rPr>
          <w:i/>
          <w:iCs/>
          <w:color w:val="auto"/>
        </w:rPr>
        <w:t>Podpis osoby (osób) upoważnio</w:t>
      </w:r>
      <w:r>
        <w:rPr>
          <w:i/>
          <w:iCs/>
          <w:color w:val="auto"/>
        </w:rPr>
        <w:t xml:space="preserve">nej </w:t>
      </w:r>
      <w:r>
        <w:rPr>
          <w:i/>
          <w:iCs/>
          <w:color w:val="auto"/>
        </w:rPr>
        <w:br/>
        <w:t>do występowania w imieniu w</w:t>
      </w:r>
      <w:r w:rsidRPr="00B90945">
        <w:rPr>
          <w:i/>
          <w:iCs/>
          <w:color w:val="auto"/>
        </w:rPr>
        <w:t>ykonawcy</w:t>
      </w:r>
      <w:r w:rsidRPr="00B90945">
        <w:rPr>
          <w:i/>
          <w:iCs/>
          <w:color w:val="auto"/>
          <w:vertAlign w:val="superscript"/>
        </w:rPr>
        <w:footnoteReference w:id="1"/>
      </w:r>
    </w:p>
    <w:p w:rsidR="00C52168" w:rsidRPr="00B90945" w:rsidRDefault="00C52168" w:rsidP="00C52168">
      <w:pPr>
        <w:pStyle w:val="Tytu"/>
        <w:jc w:val="right"/>
        <w:rPr>
          <w:sz w:val="24"/>
          <w:szCs w:val="24"/>
        </w:rPr>
      </w:pPr>
    </w:p>
    <w:p w:rsidR="00C52168" w:rsidRPr="00B90945" w:rsidRDefault="00C52168" w:rsidP="00C52168">
      <w:pPr>
        <w:pStyle w:val="Tytu"/>
        <w:jc w:val="right"/>
        <w:rPr>
          <w:sz w:val="24"/>
          <w:szCs w:val="24"/>
        </w:rPr>
      </w:pPr>
    </w:p>
    <w:p w:rsidR="00C52168" w:rsidRPr="00B90945" w:rsidRDefault="00C52168" w:rsidP="00C52168">
      <w:pPr>
        <w:pStyle w:val="Tytu"/>
        <w:jc w:val="right"/>
        <w:rPr>
          <w:sz w:val="24"/>
          <w:szCs w:val="24"/>
        </w:rPr>
      </w:pPr>
    </w:p>
    <w:p w:rsidR="00C52168" w:rsidRPr="00B90945" w:rsidRDefault="00C52168" w:rsidP="00C52168">
      <w:pPr>
        <w:pStyle w:val="Tytu"/>
        <w:jc w:val="right"/>
        <w:rPr>
          <w:sz w:val="24"/>
          <w:szCs w:val="24"/>
        </w:rPr>
      </w:pPr>
    </w:p>
    <w:p w:rsidR="00596ABD" w:rsidRPr="00596ABD" w:rsidRDefault="00596ABD" w:rsidP="00C52168">
      <w:pPr>
        <w:rPr>
          <w:i/>
          <w:szCs w:val="24"/>
        </w:rPr>
      </w:pPr>
    </w:p>
    <w:sectPr w:rsidR="00596ABD" w:rsidRPr="00596ABD" w:rsidSect="00C35C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95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121" w:rsidRDefault="00C62121">
      <w:r>
        <w:separator/>
      </w:r>
    </w:p>
  </w:endnote>
  <w:endnote w:type="continuationSeparator" w:id="0">
    <w:p w:rsidR="00C62121" w:rsidRDefault="00C62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461" w:rsidRDefault="00E92E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C446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4461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9C4461" w:rsidRDefault="009C446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35D" w:rsidRDefault="00CB035D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Zamówienie 17/2016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852647" w:rsidRPr="00852647">
        <w:rPr>
          <w:rFonts w:asciiTheme="majorHAnsi" w:hAnsiTheme="majorHAnsi"/>
          <w:noProof/>
        </w:rPr>
        <w:t>1</w:t>
      </w:r>
    </w:fldSimple>
  </w:p>
  <w:p w:rsidR="009C4461" w:rsidRPr="00F03D3F" w:rsidRDefault="009C446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121" w:rsidRDefault="00C62121">
      <w:r>
        <w:separator/>
      </w:r>
    </w:p>
  </w:footnote>
  <w:footnote w:type="continuationSeparator" w:id="0">
    <w:p w:rsidR="00C62121" w:rsidRDefault="00C62121">
      <w:r>
        <w:continuationSeparator/>
      </w:r>
    </w:p>
  </w:footnote>
  <w:footnote w:id="1">
    <w:p w:rsidR="00C52168" w:rsidRDefault="00C52168" w:rsidP="00C52168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7C0" w:rsidRDefault="00C226C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35D" w:rsidRDefault="00E92E1F" w:rsidP="00CB035D">
    <w:pPr>
      <w:pBdr>
        <w:bottom w:val="single" w:sz="12" w:space="1" w:color="auto"/>
      </w:pBdr>
    </w:pPr>
    <w:r w:rsidRPr="00E92E1F"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02" type="#_x0000_t75" style="position:absolute;left:0;text-align:left;margin-left:65.75pt;margin-top:.95pt;width:79.95pt;height:80.2pt;z-index:251664384" o:allowincell="f">
          <v:imagedata r:id="rId1" o:title=""/>
        </v:shape>
        <o:OLEObject Type="Embed" ProgID="CorelDRAW.Graphic.9" ShapeID="_x0000_s4102" DrawAspect="Content" ObjectID="_1538993657" r:id="rId2"/>
      </w:pict>
    </w: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3" type="#_x0000_t202" style="position:absolute;left:0;text-align:left;margin-left:147.1pt;margin-top:6.5pt;width:324pt;height:64.95pt;z-index:251665408;mso-width-relative:margin;mso-height-relative:margin" strokecolor="white">
          <v:textbox>
            <w:txbxContent>
              <w:p w:rsidR="00CB035D" w:rsidRDefault="00CB035D" w:rsidP="00CB035D">
                <w:pPr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FUNDACJA ARMAAG</w:t>
                </w:r>
              </w:p>
              <w:p w:rsidR="00CB035D" w:rsidRDefault="00CB035D" w:rsidP="00CB035D">
                <w:pPr>
                  <w:pStyle w:val="Nagwek1"/>
                  <w:jc w:val="center"/>
                  <w:rPr>
                    <w:rFonts w:ascii="Calibri" w:hAnsi="Calibri"/>
                    <w:b w:val="0"/>
                    <w:i/>
                    <w:sz w:val="20"/>
                  </w:rPr>
                </w:pPr>
                <w:r>
                  <w:rPr>
                    <w:rFonts w:ascii="Calibri" w:hAnsi="Calibri"/>
                    <w:b w:val="0"/>
                    <w:i/>
                    <w:sz w:val="20"/>
                  </w:rPr>
                  <w:t xml:space="preserve">Fundacja Agencja Regionalnego Monitoringu Atmosfery </w:t>
                </w:r>
              </w:p>
              <w:p w:rsidR="00CB035D" w:rsidRDefault="00CB035D" w:rsidP="00CB035D">
                <w:pPr>
                  <w:pStyle w:val="Nagwek1"/>
                  <w:jc w:val="center"/>
                  <w:rPr>
                    <w:rFonts w:ascii="Calibri" w:hAnsi="Calibri"/>
                    <w:b w:val="0"/>
                    <w:i/>
                    <w:sz w:val="20"/>
                  </w:rPr>
                </w:pPr>
                <w:r>
                  <w:rPr>
                    <w:rFonts w:ascii="Calibri" w:hAnsi="Calibri"/>
                    <w:b w:val="0"/>
                    <w:i/>
                    <w:sz w:val="20"/>
                  </w:rPr>
                  <w:t>Aglomeracji Gdańskiej</w:t>
                </w:r>
              </w:p>
              <w:p w:rsidR="00CB035D" w:rsidRPr="008938EA" w:rsidRDefault="00E92E1F" w:rsidP="00CB035D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hyperlink r:id="rId3" w:history="1">
                  <w:r w:rsidR="00CB035D" w:rsidRPr="008938EA">
                    <w:rPr>
                      <w:rStyle w:val="Hipercze"/>
                      <w:sz w:val="22"/>
                      <w:szCs w:val="22"/>
                    </w:rPr>
                    <w:t>www.armaag.gda.pl</w:t>
                  </w:r>
                </w:hyperlink>
                <w:r w:rsidR="00CB035D" w:rsidRPr="008938EA">
                  <w:rPr>
                    <w:rFonts w:ascii="Arial" w:hAnsi="Arial" w:cs="Arial"/>
                    <w:sz w:val="22"/>
                    <w:szCs w:val="22"/>
                  </w:rPr>
                  <w:tab/>
                </w:r>
                <w:r w:rsidR="00CB035D" w:rsidRPr="008938EA">
                  <w:rPr>
                    <w:rFonts w:ascii="Arial" w:hAnsi="Arial" w:cs="Arial"/>
                    <w:sz w:val="22"/>
                    <w:szCs w:val="22"/>
                  </w:rPr>
                  <w:tab/>
                </w:r>
                <w:r w:rsidR="00CB035D" w:rsidRPr="008938EA">
                  <w:rPr>
                    <w:rFonts w:ascii="Arial" w:hAnsi="Arial" w:cs="Arial"/>
                    <w:sz w:val="22"/>
                    <w:szCs w:val="22"/>
                  </w:rPr>
                  <w:tab/>
                </w:r>
                <w:hyperlink r:id="rId4" w:history="1">
                  <w:r w:rsidR="00CB035D" w:rsidRPr="008938EA">
                    <w:rPr>
                      <w:rStyle w:val="Hipercze"/>
                      <w:sz w:val="22"/>
                      <w:szCs w:val="22"/>
                    </w:rPr>
                    <w:t>info@armaag.gda.pl</w:t>
                  </w:r>
                </w:hyperlink>
                <w:r w:rsidR="00CB035D" w:rsidRPr="008938EA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  <w:p w:rsidR="00CB035D" w:rsidRDefault="00CB035D" w:rsidP="00CB035D"/>
            </w:txbxContent>
          </v:textbox>
        </v:shape>
      </w:pict>
    </w:r>
    <w:r w:rsidR="00CB035D">
      <w:rPr>
        <w:noProof/>
      </w:rPr>
      <w:drawing>
        <wp:inline distT="0" distB="0" distL="0" distR="0">
          <wp:extent cx="723900" cy="12096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B035D">
      <w:t xml:space="preserve"> </w:t>
    </w:r>
    <w:r w:rsidR="00CB035D">
      <w:tab/>
    </w:r>
    <w:r w:rsidR="00CB035D">
      <w:tab/>
    </w:r>
    <w:r w:rsidR="00CB035D">
      <w:tab/>
    </w:r>
    <w:r w:rsidR="00CB035D">
      <w:tab/>
    </w:r>
    <w:r w:rsidR="00CB035D">
      <w:tab/>
    </w:r>
    <w:r w:rsidR="00CB035D">
      <w:tab/>
    </w:r>
    <w:r w:rsidR="00CB035D">
      <w:rPr>
        <w:b/>
        <w:sz w:val="32"/>
      </w:rPr>
      <w:t xml:space="preserve"> </w:t>
    </w:r>
  </w:p>
  <w:p w:rsidR="009C4461" w:rsidRPr="0094105B" w:rsidRDefault="00E92E1F" w:rsidP="00CB035D">
    <w:pPr>
      <w:pStyle w:val="Nagwek"/>
      <w:tabs>
        <w:tab w:val="clear" w:pos="4536"/>
        <w:tab w:val="clear" w:pos="9072"/>
        <w:tab w:val="left" w:pos="8130"/>
      </w:tabs>
      <w:ind w:right="-284"/>
    </w:pPr>
    <w:r w:rsidRPr="00E92E1F">
      <w:rPr>
        <w:rFonts w:cs="Arial"/>
        <w:b/>
        <w:noProof/>
        <w:sz w:val="16"/>
        <w:szCs w:val="16"/>
      </w:rPr>
      <w:pict>
        <v:shape id="Text Box 2" o:spid="_x0000_s4098" type="#_x0000_t202" style="position:absolute;left:0;text-align:left;margin-left:-41.6pt;margin-top:61.75pt;width:174.75pt;height:21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lqgw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" stroked="f">
          <v:textbox>
            <w:txbxContent>
              <w:p w:rsidR="009C4461" w:rsidRDefault="009C4461">
                <w:pPr>
                  <w:rPr>
                    <w:rFonts w:ascii="Arial" w:hAnsi="Arial" w:cs="Arial"/>
                    <w:color w:val="595959"/>
                    <w:sz w:val="16"/>
                    <w:szCs w:val="16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461" w:rsidRDefault="009C4461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rPr>
        <w:b/>
        <w:bCs w:val="0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186055</wp:posOffset>
          </wp:positionH>
          <wp:positionV relativeFrom="paragraph">
            <wp:posOffset>50800</wp:posOffset>
          </wp:positionV>
          <wp:extent cx="771525" cy="733425"/>
          <wp:effectExtent l="19050" t="0" r="9525" b="0"/>
          <wp:wrapThrough wrapText="bothSides">
            <wp:wrapPolygon edited="0">
              <wp:start x="-533" y="0"/>
              <wp:lineTo x="-533" y="21319"/>
              <wp:lineTo x="21867" y="21319"/>
              <wp:lineTo x="21867" y="0"/>
              <wp:lineTo x="-533" y="0"/>
            </wp:wrapPolygon>
          </wp:wrapThrough>
          <wp:docPr id="3" name="Obraz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2E1F" w:rsidRPr="00E92E1F">
      <w:rPr>
        <w:rFonts w:cs="Arial"/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-41.6pt;margin-top:61.75pt;width:174.75pt;height:21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" stroked="f">
          <v:textbox>
            <w:txbxContent>
              <w:p w:rsidR="009C4461" w:rsidRDefault="009C4461">
                <w:pPr>
                  <w:rPr>
                    <w:rFonts w:ascii="Arial" w:hAnsi="Arial" w:cs="Arial"/>
                    <w:color w:val="595959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595959"/>
                    <w:sz w:val="16"/>
                    <w:szCs w:val="16"/>
                  </w:rPr>
                  <w:t>Główny Inspekt</w:t>
                </w:r>
                <w:r>
                  <w:rPr>
                    <w:rFonts w:ascii="Arial" w:hAnsi="Arial" w:cs="Arial"/>
                    <w:b/>
                    <w:i/>
                    <w:color w:val="595959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/>
                    <w:b/>
                    <w:color w:val="595959"/>
                    <w:sz w:val="16"/>
                    <w:szCs w:val="16"/>
                  </w:rPr>
                  <w:t>rat Ochrony Środowiska</w:t>
                </w:r>
              </w:p>
            </w:txbxContent>
          </v:textbox>
        </v:shape>
      </w:pict>
    </w:r>
    <w:r>
      <w:rPr>
        <w:noProof/>
      </w:rPr>
      <w:drawing>
        <wp:inline distT="0" distB="0" distL="0" distR="0">
          <wp:extent cx="1152525" cy="1047750"/>
          <wp:effectExtent l="0" t="0" r="0" b="0"/>
          <wp:docPr id="4" name="Obraz 1" descr="EEA+Grants+-+GIF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+Grants+-+GIF-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2">
    <w:nsid w:val="00000005"/>
    <w:multiLevelType w:val="multilevel"/>
    <w:tmpl w:val="998C2ECA"/>
    <w:name w:val="WW8Num10"/>
    <w:lvl w:ilvl="0">
      <w:start w:val="1"/>
      <w:numFmt w:val="decimal"/>
      <w:lvlText w:val="%1)"/>
      <w:lvlJc w:val="left"/>
      <w:pPr>
        <w:tabs>
          <w:tab w:val="num" w:pos="299"/>
        </w:tabs>
        <w:ind w:left="299" w:firstLine="0"/>
      </w:pPr>
      <w:rPr>
        <w:rFonts w:ascii="Times New Roman" w:eastAsia="Arial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770" w:hanging="238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3">
    <w:nsid w:val="00000008"/>
    <w:multiLevelType w:val="single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4">
    <w:nsid w:val="00000009"/>
    <w:multiLevelType w:val="multilevel"/>
    <w:tmpl w:val="0F6CF82A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000000A"/>
    <w:multiLevelType w:val="multilevel"/>
    <w:tmpl w:val="5D60B8E4"/>
    <w:name w:val="WW8Num21"/>
    <w:lvl w:ilvl="0">
      <w:start w:val="1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6">
    <w:nsid w:val="0000000B"/>
    <w:multiLevelType w:val="singleLevel"/>
    <w:tmpl w:val="0000000B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D"/>
    <w:multiLevelType w:val="singleLevel"/>
    <w:tmpl w:val="0000000D"/>
    <w:name w:val="WW8Num29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14"/>
    <w:multiLevelType w:val="multilevel"/>
    <w:tmpl w:val="B3544AF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8"/>
    <w:multiLevelType w:val="multilevel"/>
    <w:tmpl w:val="5F82882E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19"/>
    <w:multiLevelType w:val="multilevel"/>
    <w:tmpl w:val="02000DB0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44509D7"/>
    <w:multiLevelType w:val="hybridMultilevel"/>
    <w:tmpl w:val="41746B48"/>
    <w:lvl w:ilvl="0" w:tplc="28D85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D05F99"/>
    <w:multiLevelType w:val="hybridMultilevel"/>
    <w:tmpl w:val="90A6D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62030B"/>
    <w:multiLevelType w:val="multilevel"/>
    <w:tmpl w:val="63C4D072"/>
    <w:name w:val="WW8Num2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2A166A9"/>
    <w:multiLevelType w:val="hybridMultilevel"/>
    <w:tmpl w:val="445E52C4"/>
    <w:name w:val="WW8Num523"/>
    <w:lvl w:ilvl="0" w:tplc="72D48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47741E8"/>
    <w:multiLevelType w:val="hybridMultilevel"/>
    <w:tmpl w:val="695698FC"/>
    <w:name w:val="WW8Num102"/>
    <w:lvl w:ilvl="0" w:tplc="841A6B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54E1311"/>
    <w:multiLevelType w:val="hybridMultilevel"/>
    <w:tmpl w:val="358EF7A4"/>
    <w:name w:val="WW8Num10223"/>
    <w:lvl w:ilvl="0" w:tplc="889AEC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8EA7843"/>
    <w:multiLevelType w:val="hybridMultilevel"/>
    <w:tmpl w:val="E6DAF696"/>
    <w:lvl w:ilvl="0" w:tplc="8F288AC4">
      <w:start w:val="1"/>
      <w:numFmt w:val="upperRoman"/>
      <w:pStyle w:val="MMTopic2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80772"/>
    <w:multiLevelType w:val="hybridMultilevel"/>
    <w:tmpl w:val="AB02DD72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8E4A32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3E2CDA"/>
    <w:multiLevelType w:val="hybridMultilevel"/>
    <w:tmpl w:val="A2EA8E16"/>
    <w:lvl w:ilvl="0" w:tplc="8E4A32A6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2E44180"/>
    <w:multiLevelType w:val="multilevel"/>
    <w:tmpl w:val="5992B6F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67D3992"/>
    <w:multiLevelType w:val="hybridMultilevel"/>
    <w:tmpl w:val="BCB4D574"/>
    <w:name w:val="WW8Num132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68B5DAE"/>
    <w:multiLevelType w:val="hybridMultilevel"/>
    <w:tmpl w:val="3A96E820"/>
    <w:name w:val="WW8Num1022322"/>
    <w:lvl w:ilvl="0" w:tplc="FA8A0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0A1A89"/>
    <w:multiLevelType w:val="hybridMultilevel"/>
    <w:tmpl w:val="C8C25B1A"/>
    <w:lvl w:ilvl="0" w:tplc="14E626F0">
      <w:start w:val="10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53A8D638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05A2A67"/>
    <w:multiLevelType w:val="hybridMultilevel"/>
    <w:tmpl w:val="B6660A10"/>
    <w:name w:val="WW8Num102232223"/>
    <w:lvl w:ilvl="0" w:tplc="4FD2A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FF3CE9"/>
    <w:multiLevelType w:val="hybridMultilevel"/>
    <w:tmpl w:val="CCA0D51E"/>
    <w:name w:val="WW8Num5222"/>
    <w:lvl w:ilvl="0" w:tplc="74C413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EF3297"/>
    <w:multiLevelType w:val="hybridMultilevel"/>
    <w:tmpl w:val="07A6A918"/>
    <w:name w:val="WW8Num102232222"/>
    <w:lvl w:ilvl="0" w:tplc="6EAC26CA">
      <w:start w:val="1"/>
      <w:numFmt w:val="decimal"/>
      <w:lvlText w:val="%1."/>
      <w:lvlJc w:val="left"/>
      <w:pPr>
        <w:tabs>
          <w:tab w:val="num" w:pos="713"/>
        </w:tabs>
        <w:ind w:left="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27">
    <w:nsid w:val="37724810"/>
    <w:multiLevelType w:val="multilevel"/>
    <w:tmpl w:val="63C4D072"/>
    <w:name w:val="WW8Num20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3C1E0EEA"/>
    <w:multiLevelType w:val="hybridMultilevel"/>
    <w:tmpl w:val="CEBA58BA"/>
    <w:name w:val="WW8Num10223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CAD0C59"/>
    <w:multiLevelType w:val="hybridMultilevel"/>
    <w:tmpl w:val="A590F0B6"/>
    <w:name w:val="WW8Num52"/>
    <w:lvl w:ilvl="0" w:tplc="CBD08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21D1243"/>
    <w:multiLevelType w:val="hybridMultilevel"/>
    <w:tmpl w:val="A79463A6"/>
    <w:name w:val="WW8Num1023"/>
    <w:lvl w:ilvl="0" w:tplc="115AEE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3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>
    <w:nsid w:val="497837DC"/>
    <w:multiLevelType w:val="multilevel"/>
    <w:tmpl w:val="ADD8C8B2"/>
    <w:name w:val="WW8Num20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7547C58"/>
    <w:multiLevelType w:val="multilevel"/>
    <w:tmpl w:val="AAFC03D8"/>
    <w:name w:val="WW8Num2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7790352"/>
    <w:multiLevelType w:val="hybridMultilevel"/>
    <w:tmpl w:val="2C6EBE90"/>
    <w:name w:val="WW8Num52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59056508"/>
    <w:multiLevelType w:val="multilevel"/>
    <w:tmpl w:val="EB828382"/>
    <w:name w:val="WW8Num212"/>
    <w:lvl w:ilvl="0">
      <w:start w:val="4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>
    <w:nsid w:val="5EF653F7"/>
    <w:multiLevelType w:val="hybridMultilevel"/>
    <w:tmpl w:val="E7A09F68"/>
    <w:name w:val="WW8Num102232"/>
    <w:lvl w:ilvl="0" w:tplc="DE7E3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648B3C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B50B81"/>
    <w:multiLevelType w:val="hybridMultilevel"/>
    <w:tmpl w:val="FB30000C"/>
    <w:name w:val="WW8Num102322"/>
    <w:lvl w:ilvl="0" w:tplc="4DF8AC0C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FA05BF"/>
    <w:multiLevelType w:val="hybridMultilevel"/>
    <w:tmpl w:val="29227200"/>
    <w:name w:val="WW8Num524"/>
    <w:lvl w:ilvl="0" w:tplc="111A742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20F57"/>
    <w:multiLevelType w:val="hybridMultilevel"/>
    <w:tmpl w:val="75CCA95E"/>
    <w:name w:val="WW8Num1022"/>
    <w:lvl w:ilvl="0" w:tplc="8F6827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5644C0"/>
    <w:multiLevelType w:val="hybridMultilevel"/>
    <w:tmpl w:val="021EA254"/>
    <w:name w:val="WW8Num10232"/>
    <w:lvl w:ilvl="0" w:tplc="FD425A7E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36"/>
    <w:lvlOverride w:ilvl="0">
      <w:startOverride w:val="1"/>
    </w:lvlOverride>
  </w:num>
  <w:num w:numId="4">
    <w:abstractNumId w:val="31"/>
    <w:lvlOverride w:ilvl="0">
      <w:startOverride w:val="1"/>
    </w:lvlOverride>
  </w:num>
  <w:num w:numId="5">
    <w:abstractNumId w:val="20"/>
  </w:num>
  <w:num w:numId="6">
    <w:abstractNumId w:val="23"/>
  </w:num>
  <w:num w:numId="7">
    <w:abstractNumId w:val="12"/>
  </w:num>
  <w:num w:numId="8">
    <w:abstractNumId w:val="19"/>
  </w:num>
  <w:num w:numId="9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32B00"/>
    <w:rsid w:val="00000241"/>
    <w:rsid w:val="000008D1"/>
    <w:rsid w:val="00000F10"/>
    <w:rsid w:val="00001140"/>
    <w:rsid w:val="00001141"/>
    <w:rsid w:val="00002AA6"/>
    <w:rsid w:val="0000350F"/>
    <w:rsid w:val="00003556"/>
    <w:rsid w:val="0000406C"/>
    <w:rsid w:val="000049D5"/>
    <w:rsid w:val="00005900"/>
    <w:rsid w:val="0000774F"/>
    <w:rsid w:val="00007B85"/>
    <w:rsid w:val="00007ED5"/>
    <w:rsid w:val="000101C4"/>
    <w:rsid w:val="000104F5"/>
    <w:rsid w:val="000119E1"/>
    <w:rsid w:val="00011E8E"/>
    <w:rsid w:val="00012C66"/>
    <w:rsid w:val="00014D2C"/>
    <w:rsid w:val="0001514D"/>
    <w:rsid w:val="00015617"/>
    <w:rsid w:val="00015C2C"/>
    <w:rsid w:val="00017A65"/>
    <w:rsid w:val="000200EE"/>
    <w:rsid w:val="00021ACF"/>
    <w:rsid w:val="00023093"/>
    <w:rsid w:val="0002480A"/>
    <w:rsid w:val="00024B09"/>
    <w:rsid w:val="0003084D"/>
    <w:rsid w:val="00034983"/>
    <w:rsid w:val="000354A0"/>
    <w:rsid w:val="00035995"/>
    <w:rsid w:val="00036F63"/>
    <w:rsid w:val="00037B13"/>
    <w:rsid w:val="000400DA"/>
    <w:rsid w:val="000411E8"/>
    <w:rsid w:val="00041F68"/>
    <w:rsid w:val="0004291E"/>
    <w:rsid w:val="0004302E"/>
    <w:rsid w:val="00045945"/>
    <w:rsid w:val="000466D4"/>
    <w:rsid w:val="00046E82"/>
    <w:rsid w:val="00050F8A"/>
    <w:rsid w:val="00051105"/>
    <w:rsid w:val="000513B0"/>
    <w:rsid w:val="00052AA9"/>
    <w:rsid w:val="00052C3F"/>
    <w:rsid w:val="00052FD0"/>
    <w:rsid w:val="00054A04"/>
    <w:rsid w:val="00056357"/>
    <w:rsid w:val="000571BC"/>
    <w:rsid w:val="00057456"/>
    <w:rsid w:val="000578C0"/>
    <w:rsid w:val="00057CD2"/>
    <w:rsid w:val="000600CD"/>
    <w:rsid w:val="00061038"/>
    <w:rsid w:val="000624F9"/>
    <w:rsid w:val="00063046"/>
    <w:rsid w:val="00063080"/>
    <w:rsid w:val="000639AD"/>
    <w:rsid w:val="00063FD9"/>
    <w:rsid w:val="0006501D"/>
    <w:rsid w:val="00065208"/>
    <w:rsid w:val="00066CEE"/>
    <w:rsid w:val="00066FF5"/>
    <w:rsid w:val="000670B4"/>
    <w:rsid w:val="00067DD2"/>
    <w:rsid w:val="0007059B"/>
    <w:rsid w:val="00070C2B"/>
    <w:rsid w:val="00071150"/>
    <w:rsid w:val="00072302"/>
    <w:rsid w:val="00073448"/>
    <w:rsid w:val="000735BA"/>
    <w:rsid w:val="00073CE2"/>
    <w:rsid w:val="00074AFA"/>
    <w:rsid w:val="00075232"/>
    <w:rsid w:val="00075C84"/>
    <w:rsid w:val="00076289"/>
    <w:rsid w:val="000771ED"/>
    <w:rsid w:val="00077A90"/>
    <w:rsid w:val="000807D3"/>
    <w:rsid w:val="00080D25"/>
    <w:rsid w:val="00082594"/>
    <w:rsid w:val="00082FAF"/>
    <w:rsid w:val="00085472"/>
    <w:rsid w:val="0008562D"/>
    <w:rsid w:val="00092147"/>
    <w:rsid w:val="000922BF"/>
    <w:rsid w:val="000923B4"/>
    <w:rsid w:val="000925AC"/>
    <w:rsid w:val="000929E6"/>
    <w:rsid w:val="00093D87"/>
    <w:rsid w:val="000948C4"/>
    <w:rsid w:val="00095286"/>
    <w:rsid w:val="0009528E"/>
    <w:rsid w:val="00095CD4"/>
    <w:rsid w:val="00096CD6"/>
    <w:rsid w:val="00096F73"/>
    <w:rsid w:val="000A159A"/>
    <w:rsid w:val="000A22B4"/>
    <w:rsid w:val="000A2CCF"/>
    <w:rsid w:val="000A3A18"/>
    <w:rsid w:val="000A491D"/>
    <w:rsid w:val="000A4F03"/>
    <w:rsid w:val="000A552B"/>
    <w:rsid w:val="000A6FA6"/>
    <w:rsid w:val="000B01D0"/>
    <w:rsid w:val="000B17AE"/>
    <w:rsid w:val="000B1E22"/>
    <w:rsid w:val="000B3016"/>
    <w:rsid w:val="000B3972"/>
    <w:rsid w:val="000B3DCA"/>
    <w:rsid w:val="000B442D"/>
    <w:rsid w:val="000B4A7C"/>
    <w:rsid w:val="000B5C72"/>
    <w:rsid w:val="000B5EFD"/>
    <w:rsid w:val="000B67D5"/>
    <w:rsid w:val="000C09B0"/>
    <w:rsid w:val="000C14AA"/>
    <w:rsid w:val="000C1B5C"/>
    <w:rsid w:val="000C27F8"/>
    <w:rsid w:val="000C34A0"/>
    <w:rsid w:val="000C34FB"/>
    <w:rsid w:val="000C3736"/>
    <w:rsid w:val="000C3E1C"/>
    <w:rsid w:val="000C4DD9"/>
    <w:rsid w:val="000C6C84"/>
    <w:rsid w:val="000C6E86"/>
    <w:rsid w:val="000D2E26"/>
    <w:rsid w:val="000D32BE"/>
    <w:rsid w:val="000D334E"/>
    <w:rsid w:val="000D3475"/>
    <w:rsid w:val="000D3DDA"/>
    <w:rsid w:val="000D4324"/>
    <w:rsid w:val="000D5236"/>
    <w:rsid w:val="000D63FA"/>
    <w:rsid w:val="000D7833"/>
    <w:rsid w:val="000D7C2B"/>
    <w:rsid w:val="000E071B"/>
    <w:rsid w:val="000E0C40"/>
    <w:rsid w:val="000E0DF8"/>
    <w:rsid w:val="000E12C6"/>
    <w:rsid w:val="000E1EE8"/>
    <w:rsid w:val="000E2FC5"/>
    <w:rsid w:val="000E5B4D"/>
    <w:rsid w:val="000E7E5A"/>
    <w:rsid w:val="000F0FEA"/>
    <w:rsid w:val="000F25BE"/>
    <w:rsid w:val="000F3415"/>
    <w:rsid w:val="000F3B64"/>
    <w:rsid w:val="000F41A2"/>
    <w:rsid w:val="000F47C1"/>
    <w:rsid w:val="000F5586"/>
    <w:rsid w:val="000F5872"/>
    <w:rsid w:val="000F7273"/>
    <w:rsid w:val="000F76BA"/>
    <w:rsid w:val="000F7A28"/>
    <w:rsid w:val="001008D4"/>
    <w:rsid w:val="001011CE"/>
    <w:rsid w:val="001050E2"/>
    <w:rsid w:val="0010575C"/>
    <w:rsid w:val="001068C4"/>
    <w:rsid w:val="00107FD7"/>
    <w:rsid w:val="001101E7"/>
    <w:rsid w:val="001109BD"/>
    <w:rsid w:val="001119CD"/>
    <w:rsid w:val="00111AE8"/>
    <w:rsid w:val="00111FAE"/>
    <w:rsid w:val="00112A69"/>
    <w:rsid w:val="0011377F"/>
    <w:rsid w:val="0011478B"/>
    <w:rsid w:val="00116749"/>
    <w:rsid w:val="0012137B"/>
    <w:rsid w:val="001232A6"/>
    <w:rsid w:val="001233D8"/>
    <w:rsid w:val="00124535"/>
    <w:rsid w:val="001257BA"/>
    <w:rsid w:val="00125A90"/>
    <w:rsid w:val="0012625A"/>
    <w:rsid w:val="00126529"/>
    <w:rsid w:val="00127038"/>
    <w:rsid w:val="00127C92"/>
    <w:rsid w:val="00127FF4"/>
    <w:rsid w:val="00134C65"/>
    <w:rsid w:val="00135444"/>
    <w:rsid w:val="0013595C"/>
    <w:rsid w:val="00136414"/>
    <w:rsid w:val="00136728"/>
    <w:rsid w:val="0013795E"/>
    <w:rsid w:val="00137E2A"/>
    <w:rsid w:val="0014024E"/>
    <w:rsid w:val="00140FDA"/>
    <w:rsid w:val="0014117A"/>
    <w:rsid w:val="0014227E"/>
    <w:rsid w:val="00142A2A"/>
    <w:rsid w:val="00143941"/>
    <w:rsid w:val="00145C83"/>
    <w:rsid w:val="001515EE"/>
    <w:rsid w:val="00151802"/>
    <w:rsid w:val="0015244D"/>
    <w:rsid w:val="00152CE2"/>
    <w:rsid w:val="00153006"/>
    <w:rsid w:val="001535F7"/>
    <w:rsid w:val="00153ED0"/>
    <w:rsid w:val="00154196"/>
    <w:rsid w:val="00154BD5"/>
    <w:rsid w:val="00154BEC"/>
    <w:rsid w:val="00155088"/>
    <w:rsid w:val="00155241"/>
    <w:rsid w:val="00155597"/>
    <w:rsid w:val="00155599"/>
    <w:rsid w:val="00155C15"/>
    <w:rsid w:val="001574F5"/>
    <w:rsid w:val="001576E8"/>
    <w:rsid w:val="00161D79"/>
    <w:rsid w:val="00162158"/>
    <w:rsid w:val="00162AD8"/>
    <w:rsid w:val="00162AF3"/>
    <w:rsid w:val="00164B92"/>
    <w:rsid w:val="00165B00"/>
    <w:rsid w:val="00165E2F"/>
    <w:rsid w:val="00165F95"/>
    <w:rsid w:val="001660E1"/>
    <w:rsid w:val="00170158"/>
    <w:rsid w:val="00170EB6"/>
    <w:rsid w:val="00170ECD"/>
    <w:rsid w:val="00171073"/>
    <w:rsid w:val="001721F3"/>
    <w:rsid w:val="00172A7A"/>
    <w:rsid w:val="0017313E"/>
    <w:rsid w:val="00176B2D"/>
    <w:rsid w:val="0017719E"/>
    <w:rsid w:val="00177678"/>
    <w:rsid w:val="001779E6"/>
    <w:rsid w:val="001779EA"/>
    <w:rsid w:val="00180129"/>
    <w:rsid w:val="00181B03"/>
    <w:rsid w:val="00181B99"/>
    <w:rsid w:val="00181D17"/>
    <w:rsid w:val="00181DE5"/>
    <w:rsid w:val="00182DE7"/>
    <w:rsid w:val="00184521"/>
    <w:rsid w:val="00184B72"/>
    <w:rsid w:val="00185D97"/>
    <w:rsid w:val="00185E23"/>
    <w:rsid w:val="00185F81"/>
    <w:rsid w:val="001871B6"/>
    <w:rsid w:val="0018728A"/>
    <w:rsid w:val="00190DA6"/>
    <w:rsid w:val="00191756"/>
    <w:rsid w:val="00191B7F"/>
    <w:rsid w:val="00192545"/>
    <w:rsid w:val="0019335A"/>
    <w:rsid w:val="0019336E"/>
    <w:rsid w:val="00193AD8"/>
    <w:rsid w:val="00194C84"/>
    <w:rsid w:val="00196CF5"/>
    <w:rsid w:val="0019713F"/>
    <w:rsid w:val="001A01E6"/>
    <w:rsid w:val="001A0B93"/>
    <w:rsid w:val="001A1B5A"/>
    <w:rsid w:val="001A26D6"/>
    <w:rsid w:val="001A4224"/>
    <w:rsid w:val="001A56D8"/>
    <w:rsid w:val="001A779B"/>
    <w:rsid w:val="001A7A59"/>
    <w:rsid w:val="001B181C"/>
    <w:rsid w:val="001B3B5F"/>
    <w:rsid w:val="001B3C6B"/>
    <w:rsid w:val="001B4294"/>
    <w:rsid w:val="001B504C"/>
    <w:rsid w:val="001B538B"/>
    <w:rsid w:val="001B5732"/>
    <w:rsid w:val="001C0C54"/>
    <w:rsid w:val="001C0DCA"/>
    <w:rsid w:val="001C2964"/>
    <w:rsid w:val="001C2C14"/>
    <w:rsid w:val="001C3FFF"/>
    <w:rsid w:val="001C56A9"/>
    <w:rsid w:val="001C58C6"/>
    <w:rsid w:val="001C654C"/>
    <w:rsid w:val="001C6641"/>
    <w:rsid w:val="001C6DCD"/>
    <w:rsid w:val="001C78AD"/>
    <w:rsid w:val="001C791A"/>
    <w:rsid w:val="001D0D5D"/>
    <w:rsid w:val="001D139C"/>
    <w:rsid w:val="001D18AB"/>
    <w:rsid w:val="001D2272"/>
    <w:rsid w:val="001D2516"/>
    <w:rsid w:val="001D2A07"/>
    <w:rsid w:val="001D2A5B"/>
    <w:rsid w:val="001D2CDD"/>
    <w:rsid w:val="001D36B2"/>
    <w:rsid w:val="001D3995"/>
    <w:rsid w:val="001D3DE4"/>
    <w:rsid w:val="001D4175"/>
    <w:rsid w:val="001D597E"/>
    <w:rsid w:val="001D5BC4"/>
    <w:rsid w:val="001D7230"/>
    <w:rsid w:val="001E05C1"/>
    <w:rsid w:val="001E07DB"/>
    <w:rsid w:val="001E182F"/>
    <w:rsid w:val="001E1B69"/>
    <w:rsid w:val="001E1FD8"/>
    <w:rsid w:val="001E5528"/>
    <w:rsid w:val="001E55A3"/>
    <w:rsid w:val="001E6FE4"/>
    <w:rsid w:val="001F010B"/>
    <w:rsid w:val="001F02A5"/>
    <w:rsid w:val="001F0B06"/>
    <w:rsid w:val="001F2E9F"/>
    <w:rsid w:val="001F4CBC"/>
    <w:rsid w:val="001F65FF"/>
    <w:rsid w:val="001F766E"/>
    <w:rsid w:val="00201757"/>
    <w:rsid w:val="002017CF"/>
    <w:rsid w:val="00201D56"/>
    <w:rsid w:val="00202599"/>
    <w:rsid w:val="00204300"/>
    <w:rsid w:val="0020521D"/>
    <w:rsid w:val="00205427"/>
    <w:rsid w:val="00207950"/>
    <w:rsid w:val="00211D3E"/>
    <w:rsid w:val="00212213"/>
    <w:rsid w:val="002129BC"/>
    <w:rsid w:val="00212D90"/>
    <w:rsid w:val="00213172"/>
    <w:rsid w:val="0021332C"/>
    <w:rsid w:val="002142AE"/>
    <w:rsid w:val="002152E6"/>
    <w:rsid w:val="00216089"/>
    <w:rsid w:val="00216597"/>
    <w:rsid w:val="00216E12"/>
    <w:rsid w:val="0022047B"/>
    <w:rsid w:val="00220B2B"/>
    <w:rsid w:val="002217F8"/>
    <w:rsid w:val="0022252C"/>
    <w:rsid w:val="00222FC1"/>
    <w:rsid w:val="00224F21"/>
    <w:rsid w:val="002267C6"/>
    <w:rsid w:val="00227D27"/>
    <w:rsid w:val="00227E2C"/>
    <w:rsid w:val="002301C5"/>
    <w:rsid w:val="00230DB0"/>
    <w:rsid w:val="0023228B"/>
    <w:rsid w:val="00233343"/>
    <w:rsid w:val="00234052"/>
    <w:rsid w:val="00235E36"/>
    <w:rsid w:val="0023652D"/>
    <w:rsid w:val="00236B44"/>
    <w:rsid w:val="002378D7"/>
    <w:rsid w:val="002414A3"/>
    <w:rsid w:val="002417A1"/>
    <w:rsid w:val="00241A43"/>
    <w:rsid w:val="00241E47"/>
    <w:rsid w:val="0024292A"/>
    <w:rsid w:val="002431EF"/>
    <w:rsid w:val="002448B5"/>
    <w:rsid w:val="00245310"/>
    <w:rsid w:val="002454AD"/>
    <w:rsid w:val="002459D7"/>
    <w:rsid w:val="00246869"/>
    <w:rsid w:val="00247314"/>
    <w:rsid w:val="00247E24"/>
    <w:rsid w:val="00252147"/>
    <w:rsid w:val="0025244E"/>
    <w:rsid w:val="002547FB"/>
    <w:rsid w:val="00254CFA"/>
    <w:rsid w:val="00255645"/>
    <w:rsid w:val="00256428"/>
    <w:rsid w:val="002577EE"/>
    <w:rsid w:val="002605E1"/>
    <w:rsid w:val="00260AA6"/>
    <w:rsid w:val="00260B1D"/>
    <w:rsid w:val="00264402"/>
    <w:rsid w:val="00266016"/>
    <w:rsid w:val="002660E2"/>
    <w:rsid w:val="002700FE"/>
    <w:rsid w:val="00270FD1"/>
    <w:rsid w:val="002715E0"/>
    <w:rsid w:val="00271791"/>
    <w:rsid w:val="002725D5"/>
    <w:rsid w:val="002737FF"/>
    <w:rsid w:val="00273BA6"/>
    <w:rsid w:val="00273EDA"/>
    <w:rsid w:val="0027606E"/>
    <w:rsid w:val="00277D6F"/>
    <w:rsid w:val="00280FBE"/>
    <w:rsid w:val="00281C75"/>
    <w:rsid w:val="0028214C"/>
    <w:rsid w:val="002822E9"/>
    <w:rsid w:val="00282542"/>
    <w:rsid w:val="00282C85"/>
    <w:rsid w:val="00283C39"/>
    <w:rsid w:val="00284EBE"/>
    <w:rsid w:val="00285150"/>
    <w:rsid w:val="00285486"/>
    <w:rsid w:val="002854B8"/>
    <w:rsid w:val="00285EAC"/>
    <w:rsid w:val="00286FD2"/>
    <w:rsid w:val="0028742B"/>
    <w:rsid w:val="00287A58"/>
    <w:rsid w:val="00290193"/>
    <w:rsid w:val="002912CD"/>
    <w:rsid w:val="002917C2"/>
    <w:rsid w:val="00291DF7"/>
    <w:rsid w:val="00291E81"/>
    <w:rsid w:val="00292585"/>
    <w:rsid w:val="00293318"/>
    <w:rsid w:val="002948B0"/>
    <w:rsid w:val="00294B5F"/>
    <w:rsid w:val="00297360"/>
    <w:rsid w:val="00297DF1"/>
    <w:rsid w:val="00297FCD"/>
    <w:rsid w:val="002A34AB"/>
    <w:rsid w:val="002A42E2"/>
    <w:rsid w:val="002A6E28"/>
    <w:rsid w:val="002A7555"/>
    <w:rsid w:val="002B2394"/>
    <w:rsid w:val="002B344B"/>
    <w:rsid w:val="002B3DAC"/>
    <w:rsid w:val="002B52A4"/>
    <w:rsid w:val="002B5E48"/>
    <w:rsid w:val="002B6602"/>
    <w:rsid w:val="002B7BB5"/>
    <w:rsid w:val="002C1AE3"/>
    <w:rsid w:val="002C222D"/>
    <w:rsid w:val="002C2829"/>
    <w:rsid w:val="002C28F5"/>
    <w:rsid w:val="002C32D8"/>
    <w:rsid w:val="002C3B6A"/>
    <w:rsid w:val="002C61D9"/>
    <w:rsid w:val="002C6869"/>
    <w:rsid w:val="002D00D2"/>
    <w:rsid w:val="002D0A62"/>
    <w:rsid w:val="002D1AB0"/>
    <w:rsid w:val="002D1F2B"/>
    <w:rsid w:val="002D3E21"/>
    <w:rsid w:val="002D3F39"/>
    <w:rsid w:val="002D53B4"/>
    <w:rsid w:val="002D5986"/>
    <w:rsid w:val="002D6BA5"/>
    <w:rsid w:val="002E10FC"/>
    <w:rsid w:val="002E1E68"/>
    <w:rsid w:val="002E369B"/>
    <w:rsid w:val="002E3711"/>
    <w:rsid w:val="002E4190"/>
    <w:rsid w:val="002E5B2D"/>
    <w:rsid w:val="002F5383"/>
    <w:rsid w:val="002F5DC5"/>
    <w:rsid w:val="002F6872"/>
    <w:rsid w:val="002F726F"/>
    <w:rsid w:val="003004F9"/>
    <w:rsid w:val="003013AC"/>
    <w:rsid w:val="0030150B"/>
    <w:rsid w:val="00303968"/>
    <w:rsid w:val="003042F9"/>
    <w:rsid w:val="00304DAB"/>
    <w:rsid w:val="00305112"/>
    <w:rsid w:val="00306C10"/>
    <w:rsid w:val="0030749A"/>
    <w:rsid w:val="00307978"/>
    <w:rsid w:val="00310FFA"/>
    <w:rsid w:val="00311C66"/>
    <w:rsid w:val="003126A7"/>
    <w:rsid w:val="00312CA6"/>
    <w:rsid w:val="00313D08"/>
    <w:rsid w:val="00314326"/>
    <w:rsid w:val="00315951"/>
    <w:rsid w:val="00316A6E"/>
    <w:rsid w:val="003173B1"/>
    <w:rsid w:val="003179FC"/>
    <w:rsid w:val="00320048"/>
    <w:rsid w:val="003203D6"/>
    <w:rsid w:val="00321519"/>
    <w:rsid w:val="00321FBD"/>
    <w:rsid w:val="0032249C"/>
    <w:rsid w:val="00322697"/>
    <w:rsid w:val="003228D1"/>
    <w:rsid w:val="00323542"/>
    <w:rsid w:val="00327146"/>
    <w:rsid w:val="003273FF"/>
    <w:rsid w:val="00330913"/>
    <w:rsid w:val="0033213F"/>
    <w:rsid w:val="00332BCD"/>
    <w:rsid w:val="003345B7"/>
    <w:rsid w:val="003347C0"/>
    <w:rsid w:val="00334E99"/>
    <w:rsid w:val="0033523F"/>
    <w:rsid w:val="00336C81"/>
    <w:rsid w:val="00340915"/>
    <w:rsid w:val="00340D9C"/>
    <w:rsid w:val="003419FF"/>
    <w:rsid w:val="00341DDF"/>
    <w:rsid w:val="00343228"/>
    <w:rsid w:val="00343385"/>
    <w:rsid w:val="003458E4"/>
    <w:rsid w:val="00346785"/>
    <w:rsid w:val="00347831"/>
    <w:rsid w:val="00350DC2"/>
    <w:rsid w:val="003529F7"/>
    <w:rsid w:val="00352C96"/>
    <w:rsid w:val="00355D48"/>
    <w:rsid w:val="00356176"/>
    <w:rsid w:val="003602BF"/>
    <w:rsid w:val="00360C70"/>
    <w:rsid w:val="00361EA1"/>
    <w:rsid w:val="0036557C"/>
    <w:rsid w:val="003665F3"/>
    <w:rsid w:val="003672D0"/>
    <w:rsid w:val="00376099"/>
    <w:rsid w:val="00376C23"/>
    <w:rsid w:val="0037721D"/>
    <w:rsid w:val="00380B86"/>
    <w:rsid w:val="00380CA7"/>
    <w:rsid w:val="00380D14"/>
    <w:rsid w:val="00381535"/>
    <w:rsid w:val="00381CC8"/>
    <w:rsid w:val="0038222B"/>
    <w:rsid w:val="00382CF9"/>
    <w:rsid w:val="00382D4C"/>
    <w:rsid w:val="0038466F"/>
    <w:rsid w:val="003857C1"/>
    <w:rsid w:val="00385F30"/>
    <w:rsid w:val="003879E1"/>
    <w:rsid w:val="00390640"/>
    <w:rsid w:val="00390F38"/>
    <w:rsid w:val="00391D12"/>
    <w:rsid w:val="003925AD"/>
    <w:rsid w:val="0039371F"/>
    <w:rsid w:val="0039583C"/>
    <w:rsid w:val="00396D2E"/>
    <w:rsid w:val="00397C4B"/>
    <w:rsid w:val="003A1E36"/>
    <w:rsid w:val="003A1F52"/>
    <w:rsid w:val="003A2134"/>
    <w:rsid w:val="003A26D9"/>
    <w:rsid w:val="003A3509"/>
    <w:rsid w:val="003A3F69"/>
    <w:rsid w:val="003A4AF4"/>
    <w:rsid w:val="003A4F3C"/>
    <w:rsid w:val="003A5141"/>
    <w:rsid w:val="003A59B3"/>
    <w:rsid w:val="003A67B3"/>
    <w:rsid w:val="003A6B71"/>
    <w:rsid w:val="003B0CE8"/>
    <w:rsid w:val="003B28B7"/>
    <w:rsid w:val="003B2AA9"/>
    <w:rsid w:val="003B5A0C"/>
    <w:rsid w:val="003B6889"/>
    <w:rsid w:val="003B797B"/>
    <w:rsid w:val="003C0CDB"/>
    <w:rsid w:val="003C17C0"/>
    <w:rsid w:val="003C1848"/>
    <w:rsid w:val="003C2AFA"/>
    <w:rsid w:val="003C2FF3"/>
    <w:rsid w:val="003C3A6C"/>
    <w:rsid w:val="003C3E48"/>
    <w:rsid w:val="003C3EED"/>
    <w:rsid w:val="003C47C1"/>
    <w:rsid w:val="003C4B61"/>
    <w:rsid w:val="003C6634"/>
    <w:rsid w:val="003C7208"/>
    <w:rsid w:val="003C752D"/>
    <w:rsid w:val="003D0CE2"/>
    <w:rsid w:val="003D16D8"/>
    <w:rsid w:val="003D192F"/>
    <w:rsid w:val="003D19BE"/>
    <w:rsid w:val="003D2809"/>
    <w:rsid w:val="003D296A"/>
    <w:rsid w:val="003D2BE8"/>
    <w:rsid w:val="003D3EAE"/>
    <w:rsid w:val="003D4683"/>
    <w:rsid w:val="003D574E"/>
    <w:rsid w:val="003D679C"/>
    <w:rsid w:val="003D75F6"/>
    <w:rsid w:val="003D791E"/>
    <w:rsid w:val="003D7A60"/>
    <w:rsid w:val="003E02F2"/>
    <w:rsid w:val="003E17E6"/>
    <w:rsid w:val="003E45D5"/>
    <w:rsid w:val="003E48D4"/>
    <w:rsid w:val="003E5A55"/>
    <w:rsid w:val="003E601A"/>
    <w:rsid w:val="003E69EE"/>
    <w:rsid w:val="003E7128"/>
    <w:rsid w:val="003F047B"/>
    <w:rsid w:val="003F0B5B"/>
    <w:rsid w:val="003F0B61"/>
    <w:rsid w:val="003F0CB1"/>
    <w:rsid w:val="003F166F"/>
    <w:rsid w:val="003F2073"/>
    <w:rsid w:val="003F3F34"/>
    <w:rsid w:val="003F5681"/>
    <w:rsid w:val="003F5B39"/>
    <w:rsid w:val="003F63AC"/>
    <w:rsid w:val="003F69B8"/>
    <w:rsid w:val="0040215B"/>
    <w:rsid w:val="004029E4"/>
    <w:rsid w:val="00403F84"/>
    <w:rsid w:val="00404A83"/>
    <w:rsid w:val="00404FAB"/>
    <w:rsid w:val="00406414"/>
    <w:rsid w:val="004064B4"/>
    <w:rsid w:val="00407B88"/>
    <w:rsid w:val="00407BB8"/>
    <w:rsid w:val="004112DA"/>
    <w:rsid w:val="00412417"/>
    <w:rsid w:val="00413A22"/>
    <w:rsid w:val="00414C43"/>
    <w:rsid w:val="00414FA9"/>
    <w:rsid w:val="00415229"/>
    <w:rsid w:val="00415971"/>
    <w:rsid w:val="00415E4B"/>
    <w:rsid w:val="00416BAD"/>
    <w:rsid w:val="00423C24"/>
    <w:rsid w:val="004241BD"/>
    <w:rsid w:val="004254DD"/>
    <w:rsid w:val="00426DC9"/>
    <w:rsid w:val="0043113B"/>
    <w:rsid w:val="00431DFA"/>
    <w:rsid w:val="00433719"/>
    <w:rsid w:val="00433C33"/>
    <w:rsid w:val="00435A18"/>
    <w:rsid w:val="00435BA4"/>
    <w:rsid w:val="004373B3"/>
    <w:rsid w:val="00437BF6"/>
    <w:rsid w:val="00441D1B"/>
    <w:rsid w:val="00442A41"/>
    <w:rsid w:val="00443100"/>
    <w:rsid w:val="004434CF"/>
    <w:rsid w:val="00443E5F"/>
    <w:rsid w:val="00443EEE"/>
    <w:rsid w:val="00444B5D"/>
    <w:rsid w:val="00444E71"/>
    <w:rsid w:val="004459AB"/>
    <w:rsid w:val="00445A49"/>
    <w:rsid w:val="00445C0B"/>
    <w:rsid w:val="00445D6A"/>
    <w:rsid w:val="0044675D"/>
    <w:rsid w:val="00447B7A"/>
    <w:rsid w:val="004500A0"/>
    <w:rsid w:val="0045119F"/>
    <w:rsid w:val="00452529"/>
    <w:rsid w:val="0045278A"/>
    <w:rsid w:val="00453DD4"/>
    <w:rsid w:val="00453E34"/>
    <w:rsid w:val="00454EB8"/>
    <w:rsid w:val="00455D0D"/>
    <w:rsid w:val="004564E3"/>
    <w:rsid w:val="004577FA"/>
    <w:rsid w:val="00460FA0"/>
    <w:rsid w:val="00460FFB"/>
    <w:rsid w:val="0046155C"/>
    <w:rsid w:val="004616C4"/>
    <w:rsid w:val="00461E67"/>
    <w:rsid w:val="004628A2"/>
    <w:rsid w:val="00463D8E"/>
    <w:rsid w:val="00464BB0"/>
    <w:rsid w:val="00465804"/>
    <w:rsid w:val="00465D21"/>
    <w:rsid w:val="004664AE"/>
    <w:rsid w:val="004670B3"/>
    <w:rsid w:val="0046786E"/>
    <w:rsid w:val="004710F3"/>
    <w:rsid w:val="004726A0"/>
    <w:rsid w:val="00472A8F"/>
    <w:rsid w:val="00472EAA"/>
    <w:rsid w:val="00473392"/>
    <w:rsid w:val="004741E5"/>
    <w:rsid w:val="004749A2"/>
    <w:rsid w:val="004758B1"/>
    <w:rsid w:val="00475A88"/>
    <w:rsid w:val="00475DF7"/>
    <w:rsid w:val="00476E2A"/>
    <w:rsid w:val="0047720E"/>
    <w:rsid w:val="0047773D"/>
    <w:rsid w:val="00480C04"/>
    <w:rsid w:val="0048220E"/>
    <w:rsid w:val="00482238"/>
    <w:rsid w:val="00483BB9"/>
    <w:rsid w:val="00484727"/>
    <w:rsid w:val="00484F4E"/>
    <w:rsid w:val="00485521"/>
    <w:rsid w:val="00486B3E"/>
    <w:rsid w:val="00487191"/>
    <w:rsid w:val="00490D9E"/>
    <w:rsid w:val="00490EFB"/>
    <w:rsid w:val="004913C8"/>
    <w:rsid w:val="004926B1"/>
    <w:rsid w:val="00492EF3"/>
    <w:rsid w:val="00493878"/>
    <w:rsid w:val="00493C20"/>
    <w:rsid w:val="004942EF"/>
    <w:rsid w:val="004945E1"/>
    <w:rsid w:val="00494786"/>
    <w:rsid w:val="0049486D"/>
    <w:rsid w:val="004956AF"/>
    <w:rsid w:val="00495BA7"/>
    <w:rsid w:val="00495DEB"/>
    <w:rsid w:val="0049753F"/>
    <w:rsid w:val="004977DC"/>
    <w:rsid w:val="004A2019"/>
    <w:rsid w:val="004A562A"/>
    <w:rsid w:val="004A7533"/>
    <w:rsid w:val="004B050B"/>
    <w:rsid w:val="004B25AC"/>
    <w:rsid w:val="004B307A"/>
    <w:rsid w:val="004B5A04"/>
    <w:rsid w:val="004C2110"/>
    <w:rsid w:val="004C488D"/>
    <w:rsid w:val="004C48CA"/>
    <w:rsid w:val="004C4E20"/>
    <w:rsid w:val="004D0D77"/>
    <w:rsid w:val="004D1C62"/>
    <w:rsid w:val="004D208A"/>
    <w:rsid w:val="004D2D88"/>
    <w:rsid w:val="004D3D53"/>
    <w:rsid w:val="004D4BCB"/>
    <w:rsid w:val="004D5F58"/>
    <w:rsid w:val="004D61C8"/>
    <w:rsid w:val="004D6264"/>
    <w:rsid w:val="004D6451"/>
    <w:rsid w:val="004D7069"/>
    <w:rsid w:val="004D70D9"/>
    <w:rsid w:val="004D73F7"/>
    <w:rsid w:val="004E16BB"/>
    <w:rsid w:val="004E1C97"/>
    <w:rsid w:val="004E1CA5"/>
    <w:rsid w:val="004E4FE3"/>
    <w:rsid w:val="004E61B4"/>
    <w:rsid w:val="004E71A6"/>
    <w:rsid w:val="004E73EC"/>
    <w:rsid w:val="004F08EE"/>
    <w:rsid w:val="004F2043"/>
    <w:rsid w:val="004F2A05"/>
    <w:rsid w:val="004F35FC"/>
    <w:rsid w:val="004F3B58"/>
    <w:rsid w:val="004F5396"/>
    <w:rsid w:val="004F7145"/>
    <w:rsid w:val="00500368"/>
    <w:rsid w:val="00500610"/>
    <w:rsid w:val="00500A99"/>
    <w:rsid w:val="005016F8"/>
    <w:rsid w:val="00501AC1"/>
    <w:rsid w:val="00502E55"/>
    <w:rsid w:val="005045F5"/>
    <w:rsid w:val="00505CC2"/>
    <w:rsid w:val="00505D0F"/>
    <w:rsid w:val="0051049C"/>
    <w:rsid w:val="00510558"/>
    <w:rsid w:val="00511850"/>
    <w:rsid w:val="00511B85"/>
    <w:rsid w:val="00512A71"/>
    <w:rsid w:val="00512B54"/>
    <w:rsid w:val="00514380"/>
    <w:rsid w:val="00515347"/>
    <w:rsid w:val="00516347"/>
    <w:rsid w:val="00520A96"/>
    <w:rsid w:val="005222F4"/>
    <w:rsid w:val="0052279E"/>
    <w:rsid w:val="005232C4"/>
    <w:rsid w:val="0052402F"/>
    <w:rsid w:val="005240EB"/>
    <w:rsid w:val="00524125"/>
    <w:rsid w:val="0052467A"/>
    <w:rsid w:val="00524C5A"/>
    <w:rsid w:val="00525013"/>
    <w:rsid w:val="00527856"/>
    <w:rsid w:val="0053496C"/>
    <w:rsid w:val="005349CD"/>
    <w:rsid w:val="00535516"/>
    <w:rsid w:val="00537B70"/>
    <w:rsid w:val="005417CA"/>
    <w:rsid w:val="00541846"/>
    <w:rsid w:val="005428EE"/>
    <w:rsid w:val="00543CEF"/>
    <w:rsid w:val="00545729"/>
    <w:rsid w:val="00545E80"/>
    <w:rsid w:val="0055078E"/>
    <w:rsid w:val="00551485"/>
    <w:rsid w:val="00553135"/>
    <w:rsid w:val="005537DC"/>
    <w:rsid w:val="0055437D"/>
    <w:rsid w:val="0055451B"/>
    <w:rsid w:val="00555877"/>
    <w:rsid w:val="005560BC"/>
    <w:rsid w:val="00560D66"/>
    <w:rsid w:val="0056116F"/>
    <w:rsid w:val="00563241"/>
    <w:rsid w:val="005634A8"/>
    <w:rsid w:val="0056350D"/>
    <w:rsid w:val="00565201"/>
    <w:rsid w:val="0056619E"/>
    <w:rsid w:val="00567F19"/>
    <w:rsid w:val="0057038F"/>
    <w:rsid w:val="00570511"/>
    <w:rsid w:val="00570C08"/>
    <w:rsid w:val="00571B11"/>
    <w:rsid w:val="00572156"/>
    <w:rsid w:val="0057605A"/>
    <w:rsid w:val="00576C5B"/>
    <w:rsid w:val="00577AA8"/>
    <w:rsid w:val="0058023F"/>
    <w:rsid w:val="00581E40"/>
    <w:rsid w:val="0058225B"/>
    <w:rsid w:val="005837CA"/>
    <w:rsid w:val="00583959"/>
    <w:rsid w:val="005876FC"/>
    <w:rsid w:val="005902C6"/>
    <w:rsid w:val="0059074B"/>
    <w:rsid w:val="00591192"/>
    <w:rsid w:val="00591D75"/>
    <w:rsid w:val="00593AFB"/>
    <w:rsid w:val="00593F34"/>
    <w:rsid w:val="00594258"/>
    <w:rsid w:val="0059429D"/>
    <w:rsid w:val="00594DED"/>
    <w:rsid w:val="0059620E"/>
    <w:rsid w:val="00596ABD"/>
    <w:rsid w:val="005970E4"/>
    <w:rsid w:val="005A1570"/>
    <w:rsid w:val="005A37F6"/>
    <w:rsid w:val="005A44E1"/>
    <w:rsid w:val="005A4E3C"/>
    <w:rsid w:val="005A5887"/>
    <w:rsid w:val="005A6868"/>
    <w:rsid w:val="005A6A6A"/>
    <w:rsid w:val="005A6CEA"/>
    <w:rsid w:val="005A7510"/>
    <w:rsid w:val="005A7BEB"/>
    <w:rsid w:val="005A7C0F"/>
    <w:rsid w:val="005B03D0"/>
    <w:rsid w:val="005B1D8A"/>
    <w:rsid w:val="005B2D2E"/>
    <w:rsid w:val="005B3D8B"/>
    <w:rsid w:val="005B52C3"/>
    <w:rsid w:val="005B7288"/>
    <w:rsid w:val="005B79CE"/>
    <w:rsid w:val="005C0525"/>
    <w:rsid w:val="005C1A98"/>
    <w:rsid w:val="005C35EF"/>
    <w:rsid w:val="005C53FD"/>
    <w:rsid w:val="005C75EC"/>
    <w:rsid w:val="005C7A4A"/>
    <w:rsid w:val="005C7A91"/>
    <w:rsid w:val="005D0179"/>
    <w:rsid w:val="005D01E1"/>
    <w:rsid w:val="005D02A9"/>
    <w:rsid w:val="005D203C"/>
    <w:rsid w:val="005D22CD"/>
    <w:rsid w:val="005D2924"/>
    <w:rsid w:val="005D3783"/>
    <w:rsid w:val="005D3A97"/>
    <w:rsid w:val="005D42FB"/>
    <w:rsid w:val="005D4A33"/>
    <w:rsid w:val="005D5094"/>
    <w:rsid w:val="005D58A0"/>
    <w:rsid w:val="005D6B6A"/>
    <w:rsid w:val="005D772A"/>
    <w:rsid w:val="005E1455"/>
    <w:rsid w:val="005E21DC"/>
    <w:rsid w:val="005E3D46"/>
    <w:rsid w:val="005E419B"/>
    <w:rsid w:val="005E45B7"/>
    <w:rsid w:val="005E5CAC"/>
    <w:rsid w:val="005E6023"/>
    <w:rsid w:val="005F0836"/>
    <w:rsid w:val="005F0A86"/>
    <w:rsid w:val="005F1103"/>
    <w:rsid w:val="005F36E7"/>
    <w:rsid w:val="005F3844"/>
    <w:rsid w:val="005F4088"/>
    <w:rsid w:val="005F4175"/>
    <w:rsid w:val="005F6003"/>
    <w:rsid w:val="005F6324"/>
    <w:rsid w:val="005F7A22"/>
    <w:rsid w:val="0060101D"/>
    <w:rsid w:val="00602739"/>
    <w:rsid w:val="00602A0D"/>
    <w:rsid w:val="00603387"/>
    <w:rsid w:val="00605BDD"/>
    <w:rsid w:val="00606344"/>
    <w:rsid w:val="00607A21"/>
    <w:rsid w:val="00607C3B"/>
    <w:rsid w:val="00607F27"/>
    <w:rsid w:val="00611CB1"/>
    <w:rsid w:val="00613CA7"/>
    <w:rsid w:val="00614F61"/>
    <w:rsid w:val="0061603F"/>
    <w:rsid w:val="00616378"/>
    <w:rsid w:val="006207FE"/>
    <w:rsid w:val="00620925"/>
    <w:rsid w:val="00623676"/>
    <w:rsid w:val="00624307"/>
    <w:rsid w:val="00625FFC"/>
    <w:rsid w:val="00626577"/>
    <w:rsid w:val="00626EBE"/>
    <w:rsid w:val="00627248"/>
    <w:rsid w:val="00630B04"/>
    <w:rsid w:val="00630D9B"/>
    <w:rsid w:val="0063231A"/>
    <w:rsid w:val="00632494"/>
    <w:rsid w:val="0063399A"/>
    <w:rsid w:val="006341D1"/>
    <w:rsid w:val="00634993"/>
    <w:rsid w:val="00634BF8"/>
    <w:rsid w:val="00636630"/>
    <w:rsid w:val="00636CB6"/>
    <w:rsid w:val="00637782"/>
    <w:rsid w:val="006377B0"/>
    <w:rsid w:val="0064225E"/>
    <w:rsid w:val="00643447"/>
    <w:rsid w:val="00644F4A"/>
    <w:rsid w:val="006459BB"/>
    <w:rsid w:val="00650553"/>
    <w:rsid w:val="00651CF4"/>
    <w:rsid w:val="006524A4"/>
    <w:rsid w:val="006529DE"/>
    <w:rsid w:val="00653833"/>
    <w:rsid w:val="00653B48"/>
    <w:rsid w:val="00653F67"/>
    <w:rsid w:val="00655D85"/>
    <w:rsid w:val="00657A23"/>
    <w:rsid w:val="00660117"/>
    <w:rsid w:val="00660D8B"/>
    <w:rsid w:val="00660F6A"/>
    <w:rsid w:val="006612C8"/>
    <w:rsid w:val="00661865"/>
    <w:rsid w:val="006630EB"/>
    <w:rsid w:val="00663428"/>
    <w:rsid w:val="00663C5C"/>
    <w:rsid w:val="00663F65"/>
    <w:rsid w:val="00664259"/>
    <w:rsid w:val="0066583F"/>
    <w:rsid w:val="006659E0"/>
    <w:rsid w:val="00666603"/>
    <w:rsid w:val="006714AB"/>
    <w:rsid w:val="006720BC"/>
    <w:rsid w:val="00672FDB"/>
    <w:rsid w:val="00674409"/>
    <w:rsid w:val="006752B1"/>
    <w:rsid w:val="00675701"/>
    <w:rsid w:val="0067654A"/>
    <w:rsid w:val="00680986"/>
    <w:rsid w:val="006813B2"/>
    <w:rsid w:val="00681943"/>
    <w:rsid w:val="00682387"/>
    <w:rsid w:val="00682FC7"/>
    <w:rsid w:val="00683895"/>
    <w:rsid w:val="006839F8"/>
    <w:rsid w:val="00683A46"/>
    <w:rsid w:val="00683CA8"/>
    <w:rsid w:val="00684765"/>
    <w:rsid w:val="00684B48"/>
    <w:rsid w:val="0068537F"/>
    <w:rsid w:val="0068563F"/>
    <w:rsid w:val="00686624"/>
    <w:rsid w:val="0068762B"/>
    <w:rsid w:val="00690C14"/>
    <w:rsid w:val="0069101C"/>
    <w:rsid w:val="00693453"/>
    <w:rsid w:val="00693BD5"/>
    <w:rsid w:val="006944CC"/>
    <w:rsid w:val="00694982"/>
    <w:rsid w:val="00694BCC"/>
    <w:rsid w:val="00694E70"/>
    <w:rsid w:val="00695ECB"/>
    <w:rsid w:val="00697780"/>
    <w:rsid w:val="006A1305"/>
    <w:rsid w:val="006A1583"/>
    <w:rsid w:val="006A1BB9"/>
    <w:rsid w:val="006A207D"/>
    <w:rsid w:val="006A2473"/>
    <w:rsid w:val="006A2DF6"/>
    <w:rsid w:val="006A3225"/>
    <w:rsid w:val="006A38CD"/>
    <w:rsid w:val="006A44D4"/>
    <w:rsid w:val="006A4824"/>
    <w:rsid w:val="006A585F"/>
    <w:rsid w:val="006A6F30"/>
    <w:rsid w:val="006A6F6F"/>
    <w:rsid w:val="006B02C0"/>
    <w:rsid w:val="006B08ED"/>
    <w:rsid w:val="006B13C0"/>
    <w:rsid w:val="006B27E5"/>
    <w:rsid w:val="006B3A36"/>
    <w:rsid w:val="006B4290"/>
    <w:rsid w:val="006B4A08"/>
    <w:rsid w:val="006B4D24"/>
    <w:rsid w:val="006B599B"/>
    <w:rsid w:val="006B5A99"/>
    <w:rsid w:val="006B5BF1"/>
    <w:rsid w:val="006B65CD"/>
    <w:rsid w:val="006B71AC"/>
    <w:rsid w:val="006B7EC4"/>
    <w:rsid w:val="006C0004"/>
    <w:rsid w:val="006C005A"/>
    <w:rsid w:val="006C091B"/>
    <w:rsid w:val="006C10D6"/>
    <w:rsid w:val="006C12DE"/>
    <w:rsid w:val="006C2165"/>
    <w:rsid w:val="006C2556"/>
    <w:rsid w:val="006C34DF"/>
    <w:rsid w:val="006C3C48"/>
    <w:rsid w:val="006C4252"/>
    <w:rsid w:val="006C432F"/>
    <w:rsid w:val="006C4BF8"/>
    <w:rsid w:val="006C4F27"/>
    <w:rsid w:val="006C6B3A"/>
    <w:rsid w:val="006D0F32"/>
    <w:rsid w:val="006D14A7"/>
    <w:rsid w:val="006D1FFA"/>
    <w:rsid w:val="006D264C"/>
    <w:rsid w:val="006D2C67"/>
    <w:rsid w:val="006D3001"/>
    <w:rsid w:val="006D3108"/>
    <w:rsid w:val="006D496C"/>
    <w:rsid w:val="006D4D4D"/>
    <w:rsid w:val="006D7836"/>
    <w:rsid w:val="006E31CB"/>
    <w:rsid w:val="006E33CE"/>
    <w:rsid w:val="006E4B3B"/>
    <w:rsid w:val="006E5204"/>
    <w:rsid w:val="006E52A5"/>
    <w:rsid w:val="006E6534"/>
    <w:rsid w:val="006E6D21"/>
    <w:rsid w:val="006E6E13"/>
    <w:rsid w:val="006E6E2B"/>
    <w:rsid w:val="006E713E"/>
    <w:rsid w:val="006F2EF5"/>
    <w:rsid w:val="006F3412"/>
    <w:rsid w:val="006F462F"/>
    <w:rsid w:val="006F6755"/>
    <w:rsid w:val="006F68C9"/>
    <w:rsid w:val="007011C1"/>
    <w:rsid w:val="00701352"/>
    <w:rsid w:val="00701F5F"/>
    <w:rsid w:val="00704093"/>
    <w:rsid w:val="007054D9"/>
    <w:rsid w:val="00705BA7"/>
    <w:rsid w:val="00705CDE"/>
    <w:rsid w:val="007063F4"/>
    <w:rsid w:val="007065A2"/>
    <w:rsid w:val="00706EF1"/>
    <w:rsid w:val="00707621"/>
    <w:rsid w:val="0071152A"/>
    <w:rsid w:val="00713A35"/>
    <w:rsid w:val="00713C12"/>
    <w:rsid w:val="00713F16"/>
    <w:rsid w:val="00714A4F"/>
    <w:rsid w:val="00714D5D"/>
    <w:rsid w:val="007153B8"/>
    <w:rsid w:val="00715597"/>
    <w:rsid w:val="00716E59"/>
    <w:rsid w:val="007205C8"/>
    <w:rsid w:val="0072084E"/>
    <w:rsid w:val="00722041"/>
    <w:rsid w:val="00722239"/>
    <w:rsid w:val="00723DD9"/>
    <w:rsid w:val="0072443C"/>
    <w:rsid w:val="0072509A"/>
    <w:rsid w:val="00726F92"/>
    <w:rsid w:val="00727473"/>
    <w:rsid w:val="007279CE"/>
    <w:rsid w:val="00727B6D"/>
    <w:rsid w:val="00730EE8"/>
    <w:rsid w:val="00731762"/>
    <w:rsid w:val="0073385D"/>
    <w:rsid w:val="00734065"/>
    <w:rsid w:val="00734240"/>
    <w:rsid w:val="007343C1"/>
    <w:rsid w:val="00734A16"/>
    <w:rsid w:val="0073540B"/>
    <w:rsid w:val="00735F08"/>
    <w:rsid w:val="00736CC9"/>
    <w:rsid w:val="0073748A"/>
    <w:rsid w:val="00737CF1"/>
    <w:rsid w:val="0074173D"/>
    <w:rsid w:val="00745A63"/>
    <w:rsid w:val="00745C40"/>
    <w:rsid w:val="00746619"/>
    <w:rsid w:val="0074718E"/>
    <w:rsid w:val="007525EF"/>
    <w:rsid w:val="00753F7F"/>
    <w:rsid w:val="00756080"/>
    <w:rsid w:val="007566DB"/>
    <w:rsid w:val="007572D1"/>
    <w:rsid w:val="00760348"/>
    <w:rsid w:val="00760687"/>
    <w:rsid w:val="007616A3"/>
    <w:rsid w:val="007620C2"/>
    <w:rsid w:val="00763614"/>
    <w:rsid w:val="00763E13"/>
    <w:rsid w:val="007652AC"/>
    <w:rsid w:val="00765745"/>
    <w:rsid w:val="00765A2C"/>
    <w:rsid w:val="00770D09"/>
    <w:rsid w:val="007755DD"/>
    <w:rsid w:val="007757AB"/>
    <w:rsid w:val="00775995"/>
    <w:rsid w:val="00776167"/>
    <w:rsid w:val="007777E3"/>
    <w:rsid w:val="00780DA5"/>
    <w:rsid w:val="00781CF2"/>
    <w:rsid w:val="00782D74"/>
    <w:rsid w:val="00784485"/>
    <w:rsid w:val="00787047"/>
    <w:rsid w:val="007873A4"/>
    <w:rsid w:val="007905A8"/>
    <w:rsid w:val="007906E9"/>
    <w:rsid w:val="00790AD2"/>
    <w:rsid w:val="0079172B"/>
    <w:rsid w:val="00793461"/>
    <w:rsid w:val="00794CEE"/>
    <w:rsid w:val="00794E34"/>
    <w:rsid w:val="00797F0A"/>
    <w:rsid w:val="007A06B2"/>
    <w:rsid w:val="007A199C"/>
    <w:rsid w:val="007A2D00"/>
    <w:rsid w:val="007A3242"/>
    <w:rsid w:val="007A4A9E"/>
    <w:rsid w:val="007A5000"/>
    <w:rsid w:val="007A59C2"/>
    <w:rsid w:val="007A5F2E"/>
    <w:rsid w:val="007A63BA"/>
    <w:rsid w:val="007A6984"/>
    <w:rsid w:val="007B1F01"/>
    <w:rsid w:val="007B2DDA"/>
    <w:rsid w:val="007B5898"/>
    <w:rsid w:val="007B6870"/>
    <w:rsid w:val="007C014F"/>
    <w:rsid w:val="007C3555"/>
    <w:rsid w:val="007C37C8"/>
    <w:rsid w:val="007C3ADD"/>
    <w:rsid w:val="007C3B3E"/>
    <w:rsid w:val="007C5445"/>
    <w:rsid w:val="007C5831"/>
    <w:rsid w:val="007C588A"/>
    <w:rsid w:val="007C6037"/>
    <w:rsid w:val="007C7327"/>
    <w:rsid w:val="007D08AD"/>
    <w:rsid w:val="007D212C"/>
    <w:rsid w:val="007D2858"/>
    <w:rsid w:val="007D3FF3"/>
    <w:rsid w:val="007D402A"/>
    <w:rsid w:val="007D4B6D"/>
    <w:rsid w:val="007D5242"/>
    <w:rsid w:val="007D58B0"/>
    <w:rsid w:val="007D6258"/>
    <w:rsid w:val="007D7602"/>
    <w:rsid w:val="007E3430"/>
    <w:rsid w:val="007E3E6E"/>
    <w:rsid w:val="007E40D5"/>
    <w:rsid w:val="007E66F8"/>
    <w:rsid w:val="007E7A95"/>
    <w:rsid w:val="007F175A"/>
    <w:rsid w:val="007F1A34"/>
    <w:rsid w:val="007F2166"/>
    <w:rsid w:val="007F3E8D"/>
    <w:rsid w:val="007F5A8B"/>
    <w:rsid w:val="007F6344"/>
    <w:rsid w:val="0080034D"/>
    <w:rsid w:val="00800A45"/>
    <w:rsid w:val="00805213"/>
    <w:rsid w:val="008057E4"/>
    <w:rsid w:val="008066F2"/>
    <w:rsid w:val="00807144"/>
    <w:rsid w:val="00807B22"/>
    <w:rsid w:val="00807CA0"/>
    <w:rsid w:val="00810528"/>
    <w:rsid w:val="0081121D"/>
    <w:rsid w:val="0081300B"/>
    <w:rsid w:val="008130EB"/>
    <w:rsid w:val="00813718"/>
    <w:rsid w:val="00814627"/>
    <w:rsid w:val="0081584A"/>
    <w:rsid w:val="00815C54"/>
    <w:rsid w:val="00815DEB"/>
    <w:rsid w:val="00816E26"/>
    <w:rsid w:val="00817228"/>
    <w:rsid w:val="00820B26"/>
    <w:rsid w:val="00821DD0"/>
    <w:rsid w:val="00824C63"/>
    <w:rsid w:val="00825065"/>
    <w:rsid w:val="00826CA9"/>
    <w:rsid w:val="00827FF3"/>
    <w:rsid w:val="008302B4"/>
    <w:rsid w:val="00831011"/>
    <w:rsid w:val="008311B7"/>
    <w:rsid w:val="008325BF"/>
    <w:rsid w:val="00833E71"/>
    <w:rsid w:val="008340F7"/>
    <w:rsid w:val="0083461C"/>
    <w:rsid w:val="00837B25"/>
    <w:rsid w:val="00837F2B"/>
    <w:rsid w:val="0084002F"/>
    <w:rsid w:val="00841CD3"/>
    <w:rsid w:val="00842CED"/>
    <w:rsid w:val="00842EC3"/>
    <w:rsid w:val="00842EFC"/>
    <w:rsid w:val="00843CC4"/>
    <w:rsid w:val="00844058"/>
    <w:rsid w:val="008465C5"/>
    <w:rsid w:val="00846DB7"/>
    <w:rsid w:val="0084799A"/>
    <w:rsid w:val="00850AF4"/>
    <w:rsid w:val="0085110D"/>
    <w:rsid w:val="00851746"/>
    <w:rsid w:val="00851CC9"/>
    <w:rsid w:val="00852647"/>
    <w:rsid w:val="00852FCD"/>
    <w:rsid w:val="008535C8"/>
    <w:rsid w:val="0085499D"/>
    <w:rsid w:val="0085583D"/>
    <w:rsid w:val="00855C19"/>
    <w:rsid w:val="00856EE3"/>
    <w:rsid w:val="00857492"/>
    <w:rsid w:val="00857E55"/>
    <w:rsid w:val="00857FE1"/>
    <w:rsid w:val="00860227"/>
    <w:rsid w:val="008609F4"/>
    <w:rsid w:val="0086148E"/>
    <w:rsid w:val="00861566"/>
    <w:rsid w:val="00861697"/>
    <w:rsid w:val="00863046"/>
    <w:rsid w:val="008642B7"/>
    <w:rsid w:val="00864493"/>
    <w:rsid w:val="00866669"/>
    <w:rsid w:val="00867EA0"/>
    <w:rsid w:val="00867FBE"/>
    <w:rsid w:val="008713F2"/>
    <w:rsid w:val="00871844"/>
    <w:rsid w:val="00872264"/>
    <w:rsid w:val="00873228"/>
    <w:rsid w:val="008743DB"/>
    <w:rsid w:val="008765A0"/>
    <w:rsid w:val="008769DE"/>
    <w:rsid w:val="008776BF"/>
    <w:rsid w:val="0087792C"/>
    <w:rsid w:val="008803BC"/>
    <w:rsid w:val="0088249C"/>
    <w:rsid w:val="00882FDB"/>
    <w:rsid w:val="00884B8D"/>
    <w:rsid w:val="0088538D"/>
    <w:rsid w:val="0088548E"/>
    <w:rsid w:val="0088561A"/>
    <w:rsid w:val="00885902"/>
    <w:rsid w:val="00885AB9"/>
    <w:rsid w:val="00885BB6"/>
    <w:rsid w:val="008874A4"/>
    <w:rsid w:val="00887D5A"/>
    <w:rsid w:val="008903AD"/>
    <w:rsid w:val="00892635"/>
    <w:rsid w:val="00893DAD"/>
    <w:rsid w:val="00894011"/>
    <w:rsid w:val="00894F62"/>
    <w:rsid w:val="00896496"/>
    <w:rsid w:val="0089670B"/>
    <w:rsid w:val="008A0369"/>
    <w:rsid w:val="008A0C24"/>
    <w:rsid w:val="008A120F"/>
    <w:rsid w:val="008A1E36"/>
    <w:rsid w:val="008A23A4"/>
    <w:rsid w:val="008A240F"/>
    <w:rsid w:val="008A3217"/>
    <w:rsid w:val="008A33D0"/>
    <w:rsid w:val="008A3A98"/>
    <w:rsid w:val="008A3C6F"/>
    <w:rsid w:val="008A6A5E"/>
    <w:rsid w:val="008B0BDF"/>
    <w:rsid w:val="008B1E97"/>
    <w:rsid w:val="008B2987"/>
    <w:rsid w:val="008B3870"/>
    <w:rsid w:val="008B3CE0"/>
    <w:rsid w:val="008B4E46"/>
    <w:rsid w:val="008B6005"/>
    <w:rsid w:val="008B6412"/>
    <w:rsid w:val="008B7243"/>
    <w:rsid w:val="008C0BAB"/>
    <w:rsid w:val="008C0BBD"/>
    <w:rsid w:val="008C14D5"/>
    <w:rsid w:val="008C4766"/>
    <w:rsid w:val="008C5CB4"/>
    <w:rsid w:val="008C61B7"/>
    <w:rsid w:val="008C6DF6"/>
    <w:rsid w:val="008C7D2E"/>
    <w:rsid w:val="008C7DAB"/>
    <w:rsid w:val="008C7FA6"/>
    <w:rsid w:val="008D312F"/>
    <w:rsid w:val="008D377D"/>
    <w:rsid w:val="008D3BE3"/>
    <w:rsid w:val="008D5424"/>
    <w:rsid w:val="008D58C2"/>
    <w:rsid w:val="008E2DE5"/>
    <w:rsid w:val="008E361A"/>
    <w:rsid w:val="008E37AF"/>
    <w:rsid w:val="008E5455"/>
    <w:rsid w:val="008E57C3"/>
    <w:rsid w:val="008E5BB4"/>
    <w:rsid w:val="008E7235"/>
    <w:rsid w:val="008E7416"/>
    <w:rsid w:val="008F14BE"/>
    <w:rsid w:val="008F3E24"/>
    <w:rsid w:val="008F51CA"/>
    <w:rsid w:val="008F5E6A"/>
    <w:rsid w:val="008F63EC"/>
    <w:rsid w:val="008F739C"/>
    <w:rsid w:val="008F75E4"/>
    <w:rsid w:val="008F7F58"/>
    <w:rsid w:val="00900459"/>
    <w:rsid w:val="00900462"/>
    <w:rsid w:val="00900A2E"/>
    <w:rsid w:val="009013B8"/>
    <w:rsid w:val="00901BE7"/>
    <w:rsid w:val="00903AF0"/>
    <w:rsid w:val="00904289"/>
    <w:rsid w:val="00905AE8"/>
    <w:rsid w:val="00906F72"/>
    <w:rsid w:val="00910C88"/>
    <w:rsid w:val="0091180A"/>
    <w:rsid w:val="009118F2"/>
    <w:rsid w:val="009122BA"/>
    <w:rsid w:val="00913306"/>
    <w:rsid w:val="00915CF3"/>
    <w:rsid w:val="009174B8"/>
    <w:rsid w:val="009210DF"/>
    <w:rsid w:val="00921D5C"/>
    <w:rsid w:val="00921D69"/>
    <w:rsid w:val="009225E7"/>
    <w:rsid w:val="00922FF6"/>
    <w:rsid w:val="009240FA"/>
    <w:rsid w:val="00925323"/>
    <w:rsid w:val="00925A7D"/>
    <w:rsid w:val="009301DA"/>
    <w:rsid w:val="00930875"/>
    <w:rsid w:val="00931652"/>
    <w:rsid w:val="00931773"/>
    <w:rsid w:val="00932094"/>
    <w:rsid w:val="00936699"/>
    <w:rsid w:val="00937798"/>
    <w:rsid w:val="00940498"/>
    <w:rsid w:val="00940C4F"/>
    <w:rsid w:val="0094105B"/>
    <w:rsid w:val="009411F9"/>
    <w:rsid w:val="009416D3"/>
    <w:rsid w:val="00944CFB"/>
    <w:rsid w:val="00944FF1"/>
    <w:rsid w:val="00945738"/>
    <w:rsid w:val="00946C7D"/>
    <w:rsid w:val="00950B6D"/>
    <w:rsid w:val="00951FD2"/>
    <w:rsid w:val="00953782"/>
    <w:rsid w:val="00953A72"/>
    <w:rsid w:val="00957A3D"/>
    <w:rsid w:val="0096140E"/>
    <w:rsid w:val="009636B9"/>
    <w:rsid w:val="00963959"/>
    <w:rsid w:val="00964BB5"/>
    <w:rsid w:val="00965978"/>
    <w:rsid w:val="00965C0C"/>
    <w:rsid w:val="009664F0"/>
    <w:rsid w:val="00966DC1"/>
    <w:rsid w:val="0096733E"/>
    <w:rsid w:val="009675F4"/>
    <w:rsid w:val="00967C58"/>
    <w:rsid w:val="009710A8"/>
    <w:rsid w:val="009767AE"/>
    <w:rsid w:val="00976F5C"/>
    <w:rsid w:val="00980630"/>
    <w:rsid w:val="0098235F"/>
    <w:rsid w:val="00982816"/>
    <w:rsid w:val="0098299A"/>
    <w:rsid w:val="00983484"/>
    <w:rsid w:val="00983A67"/>
    <w:rsid w:val="00985562"/>
    <w:rsid w:val="00985EF1"/>
    <w:rsid w:val="0098639B"/>
    <w:rsid w:val="0098750A"/>
    <w:rsid w:val="00987638"/>
    <w:rsid w:val="009906AD"/>
    <w:rsid w:val="00990ADC"/>
    <w:rsid w:val="009911CC"/>
    <w:rsid w:val="00995378"/>
    <w:rsid w:val="00995746"/>
    <w:rsid w:val="0099648F"/>
    <w:rsid w:val="009964D3"/>
    <w:rsid w:val="00997816"/>
    <w:rsid w:val="00997A21"/>
    <w:rsid w:val="009A01B0"/>
    <w:rsid w:val="009A0627"/>
    <w:rsid w:val="009A15FB"/>
    <w:rsid w:val="009A47BE"/>
    <w:rsid w:val="009A4E2D"/>
    <w:rsid w:val="009A5634"/>
    <w:rsid w:val="009A57D6"/>
    <w:rsid w:val="009A6CCC"/>
    <w:rsid w:val="009A78D6"/>
    <w:rsid w:val="009B09F3"/>
    <w:rsid w:val="009B0EAB"/>
    <w:rsid w:val="009B2419"/>
    <w:rsid w:val="009B2ED7"/>
    <w:rsid w:val="009B3787"/>
    <w:rsid w:val="009B3A1E"/>
    <w:rsid w:val="009B44E5"/>
    <w:rsid w:val="009B45A7"/>
    <w:rsid w:val="009B56F7"/>
    <w:rsid w:val="009B5783"/>
    <w:rsid w:val="009B601E"/>
    <w:rsid w:val="009B65BA"/>
    <w:rsid w:val="009B665C"/>
    <w:rsid w:val="009B6EF8"/>
    <w:rsid w:val="009B72EB"/>
    <w:rsid w:val="009B731D"/>
    <w:rsid w:val="009B7B82"/>
    <w:rsid w:val="009C10F2"/>
    <w:rsid w:val="009C136D"/>
    <w:rsid w:val="009C2337"/>
    <w:rsid w:val="009C4461"/>
    <w:rsid w:val="009C4EC4"/>
    <w:rsid w:val="009C5242"/>
    <w:rsid w:val="009C5407"/>
    <w:rsid w:val="009C6336"/>
    <w:rsid w:val="009C709D"/>
    <w:rsid w:val="009C7736"/>
    <w:rsid w:val="009C7DF5"/>
    <w:rsid w:val="009C7E00"/>
    <w:rsid w:val="009D0296"/>
    <w:rsid w:val="009D06F5"/>
    <w:rsid w:val="009D17D6"/>
    <w:rsid w:val="009D24C0"/>
    <w:rsid w:val="009D2938"/>
    <w:rsid w:val="009D2E89"/>
    <w:rsid w:val="009D3F12"/>
    <w:rsid w:val="009D4F22"/>
    <w:rsid w:val="009D502C"/>
    <w:rsid w:val="009D5D0E"/>
    <w:rsid w:val="009D5E31"/>
    <w:rsid w:val="009D6AEE"/>
    <w:rsid w:val="009D797E"/>
    <w:rsid w:val="009D7D6A"/>
    <w:rsid w:val="009E0BFB"/>
    <w:rsid w:val="009E11A0"/>
    <w:rsid w:val="009E1574"/>
    <w:rsid w:val="009E16D8"/>
    <w:rsid w:val="009E1F76"/>
    <w:rsid w:val="009E2310"/>
    <w:rsid w:val="009E28FD"/>
    <w:rsid w:val="009E2E6C"/>
    <w:rsid w:val="009E4041"/>
    <w:rsid w:val="009E44CA"/>
    <w:rsid w:val="009E51E7"/>
    <w:rsid w:val="009E6CC0"/>
    <w:rsid w:val="009F00B5"/>
    <w:rsid w:val="009F05F1"/>
    <w:rsid w:val="009F0975"/>
    <w:rsid w:val="009F2057"/>
    <w:rsid w:val="009F21C0"/>
    <w:rsid w:val="009F2334"/>
    <w:rsid w:val="009F23CA"/>
    <w:rsid w:val="009F2BEB"/>
    <w:rsid w:val="009F2D3D"/>
    <w:rsid w:val="009F3B89"/>
    <w:rsid w:val="009F3EE2"/>
    <w:rsid w:val="009F498F"/>
    <w:rsid w:val="009F5814"/>
    <w:rsid w:val="009F72B5"/>
    <w:rsid w:val="009F736C"/>
    <w:rsid w:val="009F771F"/>
    <w:rsid w:val="00A00159"/>
    <w:rsid w:val="00A007A4"/>
    <w:rsid w:val="00A038C0"/>
    <w:rsid w:val="00A03AF6"/>
    <w:rsid w:val="00A03AFE"/>
    <w:rsid w:val="00A04C48"/>
    <w:rsid w:val="00A05284"/>
    <w:rsid w:val="00A064BC"/>
    <w:rsid w:val="00A06A22"/>
    <w:rsid w:val="00A0712D"/>
    <w:rsid w:val="00A113E2"/>
    <w:rsid w:val="00A11C49"/>
    <w:rsid w:val="00A11FFA"/>
    <w:rsid w:val="00A12231"/>
    <w:rsid w:val="00A12252"/>
    <w:rsid w:val="00A138E0"/>
    <w:rsid w:val="00A1398B"/>
    <w:rsid w:val="00A15988"/>
    <w:rsid w:val="00A15C36"/>
    <w:rsid w:val="00A15CAA"/>
    <w:rsid w:val="00A166E0"/>
    <w:rsid w:val="00A167FD"/>
    <w:rsid w:val="00A17027"/>
    <w:rsid w:val="00A17852"/>
    <w:rsid w:val="00A20924"/>
    <w:rsid w:val="00A216C7"/>
    <w:rsid w:val="00A222E0"/>
    <w:rsid w:val="00A3028B"/>
    <w:rsid w:val="00A308D0"/>
    <w:rsid w:val="00A31C2F"/>
    <w:rsid w:val="00A320BD"/>
    <w:rsid w:val="00A32D7D"/>
    <w:rsid w:val="00A32DAF"/>
    <w:rsid w:val="00A346A3"/>
    <w:rsid w:val="00A377FF"/>
    <w:rsid w:val="00A37ECE"/>
    <w:rsid w:val="00A41D73"/>
    <w:rsid w:val="00A429E7"/>
    <w:rsid w:val="00A43164"/>
    <w:rsid w:val="00A431FA"/>
    <w:rsid w:val="00A431FB"/>
    <w:rsid w:val="00A43A8F"/>
    <w:rsid w:val="00A444A1"/>
    <w:rsid w:val="00A46A55"/>
    <w:rsid w:val="00A470E5"/>
    <w:rsid w:val="00A50203"/>
    <w:rsid w:val="00A50953"/>
    <w:rsid w:val="00A513F1"/>
    <w:rsid w:val="00A5192E"/>
    <w:rsid w:val="00A533A2"/>
    <w:rsid w:val="00A53744"/>
    <w:rsid w:val="00A539E8"/>
    <w:rsid w:val="00A5519F"/>
    <w:rsid w:val="00A55A8F"/>
    <w:rsid w:val="00A56F87"/>
    <w:rsid w:val="00A57506"/>
    <w:rsid w:val="00A5755B"/>
    <w:rsid w:val="00A606E8"/>
    <w:rsid w:val="00A60C2D"/>
    <w:rsid w:val="00A6125C"/>
    <w:rsid w:val="00A61A05"/>
    <w:rsid w:val="00A64451"/>
    <w:rsid w:val="00A64978"/>
    <w:rsid w:val="00A65606"/>
    <w:rsid w:val="00A67B90"/>
    <w:rsid w:val="00A70CE7"/>
    <w:rsid w:val="00A71546"/>
    <w:rsid w:val="00A73D88"/>
    <w:rsid w:val="00A74F4B"/>
    <w:rsid w:val="00A76FBA"/>
    <w:rsid w:val="00A770EF"/>
    <w:rsid w:val="00A8238A"/>
    <w:rsid w:val="00A82844"/>
    <w:rsid w:val="00A82EFE"/>
    <w:rsid w:val="00A83025"/>
    <w:rsid w:val="00A838C7"/>
    <w:rsid w:val="00A84156"/>
    <w:rsid w:val="00A85C17"/>
    <w:rsid w:val="00A85DB1"/>
    <w:rsid w:val="00A85DDD"/>
    <w:rsid w:val="00A86741"/>
    <w:rsid w:val="00A86830"/>
    <w:rsid w:val="00A8709C"/>
    <w:rsid w:val="00A87CF3"/>
    <w:rsid w:val="00A90AF9"/>
    <w:rsid w:val="00A92846"/>
    <w:rsid w:val="00A931D5"/>
    <w:rsid w:val="00A94087"/>
    <w:rsid w:val="00A9583F"/>
    <w:rsid w:val="00A95943"/>
    <w:rsid w:val="00A95A04"/>
    <w:rsid w:val="00A96423"/>
    <w:rsid w:val="00A97A47"/>
    <w:rsid w:val="00AA1AF5"/>
    <w:rsid w:val="00AA41F7"/>
    <w:rsid w:val="00AA699B"/>
    <w:rsid w:val="00AA6E2D"/>
    <w:rsid w:val="00AA71C8"/>
    <w:rsid w:val="00AA767E"/>
    <w:rsid w:val="00AB0FD8"/>
    <w:rsid w:val="00AB11A8"/>
    <w:rsid w:val="00AB4D9F"/>
    <w:rsid w:val="00AB522B"/>
    <w:rsid w:val="00AB538A"/>
    <w:rsid w:val="00AB644F"/>
    <w:rsid w:val="00AB7AFC"/>
    <w:rsid w:val="00AC0306"/>
    <w:rsid w:val="00AC07EF"/>
    <w:rsid w:val="00AC083F"/>
    <w:rsid w:val="00AC1C68"/>
    <w:rsid w:val="00AC2E62"/>
    <w:rsid w:val="00AC2EBD"/>
    <w:rsid w:val="00AC2FF7"/>
    <w:rsid w:val="00AC40CA"/>
    <w:rsid w:val="00AC620D"/>
    <w:rsid w:val="00AC7064"/>
    <w:rsid w:val="00AD2E37"/>
    <w:rsid w:val="00AD2FB5"/>
    <w:rsid w:val="00AD34B5"/>
    <w:rsid w:val="00AD3CF0"/>
    <w:rsid w:val="00AD4018"/>
    <w:rsid w:val="00AD6937"/>
    <w:rsid w:val="00AD7FB0"/>
    <w:rsid w:val="00AE247A"/>
    <w:rsid w:val="00AE4802"/>
    <w:rsid w:val="00AE5B74"/>
    <w:rsid w:val="00AF060A"/>
    <w:rsid w:val="00AF0796"/>
    <w:rsid w:val="00AF11F4"/>
    <w:rsid w:val="00AF16D2"/>
    <w:rsid w:val="00AF2D9A"/>
    <w:rsid w:val="00AF35E4"/>
    <w:rsid w:val="00AF3F4B"/>
    <w:rsid w:val="00AF4799"/>
    <w:rsid w:val="00AF482E"/>
    <w:rsid w:val="00AF4ACD"/>
    <w:rsid w:val="00AF55DA"/>
    <w:rsid w:val="00AF6BDF"/>
    <w:rsid w:val="00B0068A"/>
    <w:rsid w:val="00B007A1"/>
    <w:rsid w:val="00B00BB8"/>
    <w:rsid w:val="00B01DEC"/>
    <w:rsid w:val="00B026A3"/>
    <w:rsid w:val="00B02AB9"/>
    <w:rsid w:val="00B043FA"/>
    <w:rsid w:val="00B05376"/>
    <w:rsid w:val="00B06ABB"/>
    <w:rsid w:val="00B07B84"/>
    <w:rsid w:val="00B07DDE"/>
    <w:rsid w:val="00B101EE"/>
    <w:rsid w:val="00B11455"/>
    <w:rsid w:val="00B13717"/>
    <w:rsid w:val="00B14180"/>
    <w:rsid w:val="00B149EA"/>
    <w:rsid w:val="00B1534F"/>
    <w:rsid w:val="00B1568F"/>
    <w:rsid w:val="00B23851"/>
    <w:rsid w:val="00B23979"/>
    <w:rsid w:val="00B24612"/>
    <w:rsid w:val="00B254D2"/>
    <w:rsid w:val="00B25EB5"/>
    <w:rsid w:val="00B260F1"/>
    <w:rsid w:val="00B26A96"/>
    <w:rsid w:val="00B3091F"/>
    <w:rsid w:val="00B30F73"/>
    <w:rsid w:val="00B33E6D"/>
    <w:rsid w:val="00B34442"/>
    <w:rsid w:val="00B34E7A"/>
    <w:rsid w:val="00B358D2"/>
    <w:rsid w:val="00B36427"/>
    <w:rsid w:val="00B36A72"/>
    <w:rsid w:val="00B37796"/>
    <w:rsid w:val="00B41F56"/>
    <w:rsid w:val="00B42B80"/>
    <w:rsid w:val="00B43648"/>
    <w:rsid w:val="00B436ED"/>
    <w:rsid w:val="00B44BBA"/>
    <w:rsid w:val="00B46C78"/>
    <w:rsid w:val="00B478A6"/>
    <w:rsid w:val="00B50D90"/>
    <w:rsid w:val="00B52B75"/>
    <w:rsid w:val="00B5318A"/>
    <w:rsid w:val="00B53236"/>
    <w:rsid w:val="00B53557"/>
    <w:rsid w:val="00B53629"/>
    <w:rsid w:val="00B54625"/>
    <w:rsid w:val="00B5536A"/>
    <w:rsid w:val="00B557F8"/>
    <w:rsid w:val="00B57A11"/>
    <w:rsid w:val="00B600DB"/>
    <w:rsid w:val="00B6374D"/>
    <w:rsid w:val="00B646BE"/>
    <w:rsid w:val="00B66266"/>
    <w:rsid w:val="00B668F0"/>
    <w:rsid w:val="00B66F1A"/>
    <w:rsid w:val="00B70CE2"/>
    <w:rsid w:val="00B71409"/>
    <w:rsid w:val="00B71F53"/>
    <w:rsid w:val="00B71FFD"/>
    <w:rsid w:val="00B738C4"/>
    <w:rsid w:val="00B74502"/>
    <w:rsid w:val="00B7534A"/>
    <w:rsid w:val="00B81612"/>
    <w:rsid w:val="00B81767"/>
    <w:rsid w:val="00B83985"/>
    <w:rsid w:val="00B84E82"/>
    <w:rsid w:val="00B851BF"/>
    <w:rsid w:val="00B856A9"/>
    <w:rsid w:val="00B86644"/>
    <w:rsid w:val="00B90C2B"/>
    <w:rsid w:val="00B920E2"/>
    <w:rsid w:val="00B9253E"/>
    <w:rsid w:val="00B92BE5"/>
    <w:rsid w:val="00B9392C"/>
    <w:rsid w:val="00B95C7A"/>
    <w:rsid w:val="00B96932"/>
    <w:rsid w:val="00BA0655"/>
    <w:rsid w:val="00BA0942"/>
    <w:rsid w:val="00BA2099"/>
    <w:rsid w:val="00BA4026"/>
    <w:rsid w:val="00BA4141"/>
    <w:rsid w:val="00BA44E9"/>
    <w:rsid w:val="00BA4A79"/>
    <w:rsid w:val="00BA5D16"/>
    <w:rsid w:val="00BA75E3"/>
    <w:rsid w:val="00BA7C1E"/>
    <w:rsid w:val="00BB0006"/>
    <w:rsid w:val="00BB21C1"/>
    <w:rsid w:val="00BB287A"/>
    <w:rsid w:val="00BB2914"/>
    <w:rsid w:val="00BB2CB0"/>
    <w:rsid w:val="00BB3D2E"/>
    <w:rsid w:val="00BB4B2A"/>
    <w:rsid w:val="00BB4D66"/>
    <w:rsid w:val="00BB5612"/>
    <w:rsid w:val="00BB5C0F"/>
    <w:rsid w:val="00BB63B3"/>
    <w:rsid w:val="00BB6B27"/>
    <w:rsid w:val="00BB75CA"/>
    <w:rsid w:val="00BC0E56"/>
    <w:rsid w:val="00BC1BCE"/>
    <w:rsid w:val="00BC2327"/>
    <w:rsid w:val="00BC375F"/>
    <w:rsid w:val="00BC4EE5"/>
    <w:rsid w:val="00BC57F1"/>
    <w:rsid w:val="00BC58F5"/>
    <w:rsid w:val="00BC5F2D"/>
    <w:rsid w:val="00BC6A8F"/>
    <w:rsid w:val="00BD0959"/>
    <w:rsid w:val="00BD0B7A"/>
    <w:rsid w:val="00BD3947"/>
    <w:rsid w:val="00BD522A"/>
    <w:rsid w:val="00BD552B"/>
    <w:rsid w:val="00BD69B3"/>
    <w:rsid w:val="00BD727A"/>
    <w:rsid w:val="00BD7BFE"/>
    <w:rsid w:val="00BD7CDC"/>
    <w:rsid w:val="00BE06A4"/>
    <w:rsid w:val="00BE08FB"/>
    <w:rsid w:val="00BE0941"/>
    <w:rsid w:val="00BE23B1"/>
    <w:rsid w:val="00BE260C"/>
    <w:rsid w:val="00BE39AA"/>
    <w:rsid w:val="00BE3C3D"/>
    <w:rsid w:val="00BE4EB1"/>
    <w:rsid w:val="00BE4FF4"/>
    <w:rsid w:val="00BE5762"/>
    <w:rsid w:val="00BE7D5C"/>
    <w:rsid w:val="00BF01F8"/>
    <w:rsid w:val="00BF0E57"/>
    <w:rsid w:val="00BF26C0"/>
    <w:rsid w:val="00BF3E6D"/>
    <w:rsid w:val="00BF5AAA"/>
    <w:rsid w:val="00BF744E"/>
    <w:rsid w:val="00C00262"/>
    <w:rsid w:val="00C0052E"/>
    <w:rsid w:val="00C01022"/>
    <w:rsid w:val="00C01DD1"/>
    <w:rsid w:val="00C01ED8"/>
    <w:rsid w:val="00C02056"/>
    <w:rsid w:val="00C02AD5"/>
    <w:rsid w:val="00C03E3C"/>
    <w:rsid w:val="00C03FD7"/>
    <w:rsid w:val="00C040DC"/>
    <w:rsid w:val="00C04698"/>
    <w:rsid w:val="00C06FD4"/>
    <w:rsid w:val="00C109A4"/>
    <w:rsid w:val="00C10B78"/>
    <w:rsid w:val="00C12AE5"/>
    <w:rsid w:val="00C13108"/>
    <w:rsid w:val="00C1328B"/>
    <w:rsid w:val="00C1360D"/>
    <w:rsid w:val="00C14A02"/>
    <w:rsid w:val="00C158D5"/>
    <w:rsid w:val="00C16757"/>
    <w:rsid w:val="00C16843"/>
    <w:rsid w:val="00C16B58"/>
    <w:rsid w:val="00C16DE6"/>
    <w:rsid w:val="00C17290"/>
    <w:rsid w:val="00C2007E"/>
    <w:rsid w:val="00C200AA"/>
    <w:rsid w:val="00C207FA"/>
    <w:rsid w:val="00C220D3"/>
    <w:rsid w:val="00C226CF"/>
    <w:rsid w:val="00C2456A"/>
    <w:rsid w:val="00C25E39"/>
    <w:rsid w:val="00C27A71"/>
    <w:rsid w:val="00C30CDB"/>
    <w:rsid w:val="00C31BE8"/>
    <w:rsid w:val="00C32D81"/>
    <w:rsid w:val="00C33B32"/>
    <w:rsid w:val="00C3483D"/>
    <w:rsid w:val="00C35C02"/>
    <w:rsid w:val="00C363A5"/>
    <w:rsid w:val="00C36D38"/>
    <w:rsid w:val="00C4092A"/>
    <w:rsid w:val="00C40D98"/>
    <w:rsid w:val="00C40F6F"/>
    <w:rsid w:val="00C41037"/>
    <w:rsid w:val="00C41B68"/>
    <w:rsid w:val="00C427CF"/>
    <w:rsid w:val="00C42CF8"/>
    <w:rsid w:val="00C42F17"/>
    <w:rsid w:val="00C434E7"/>
    <w:rsid w:val="00C448CC"/>
    <w:rsid w:val="00C44D3C"/>
    <w:rsid w:val="00C469AA"/>
    <w:rsid w:val="00C46CA8"/>
    <w:rsid w:val="00C47F0F"/>
    <w:rsid w:val="00C51DDD"/>
    <w:rsid w:val="00C51FB9"/>
    <w:rsid w:val="00C52168"/>
    <w:rsid w:val="00C52AD6"/>
    <w:rsid w:val="00C536AA"/>
    <w:rsid w:val="00C53DC2"/>
    <w:rsid w:val="00C5415F"/>
    <w:rsid w:val="00C54F72"/>
    <w:rsid w:val="00C55298"/>
    <w:rsid w:val="00C561B5"/>
    <w:rsid w:val="00C563EB"/>
    <w:rsid w:val="00C57629"/>
    <w:rsid w:val="00C60F5E"/>
    <w:rsid w:val="00C62121"/>
    <w:rsid w:val="00C622A8"/>
    <w:rsid w:val="00C626D8"/>
    <w:rsid w:val="00C6405D"/>
    <w:rsid w:val="00C64D63"/>
    <w:rsid w:val="00C66586"/>
    <w:rsid w:val="00C67A68"/>
    <w:rsid w:val="00C72472"/>
    <w:rsid w:val="00C72974"/>
    <w:rsid w:val="00C74A58"/>
    <w:rsid w:val="00C75D2F"/>
    <w:rsid w:val="00C770CC"/>
    <w:rsid w:val="00C7714E"/>
    <w:rsid w:val="00C776FF"/>
    <w:rsid w:val="00C77A6B"/>
    <w:rsid w:val="00C801A3"/>
    <w:rsid w:val="00C806EE"/>
    <w:rsid w:val="00C83441"/>
    <w:rsid w:val="00C85D01"/>
    <w:rsid w:val="00C86494"/>
    <w:rsid w:val="00C86C07"/>
    <w:rsid w:val="00C871E7"/>
    <w:rsid w:val="00C8787E"/>
    <w:rsid w:val="00C9255C"/>
    <w:rsid w:val="00C92B71"/>
    <w:rsid w:val="00C949D4"/>
    <w:rsid w:val="00C94C53"/>
    <w:rsid w:val="00C96731"/>
    <w:rsid w:val="00C9690A"/>
    <w:rsid w:val="00C97925"/>
    <w:rsid w:val="00C97F90"/>
    <w:rsid w:val="00CA0923"/>
    <w:rsid w:val="00CA14BA"/>
    <w:rsid w:val="00CA21BD"/>
    <w:rsid w:val="00CA5A3A"/>
    <w:rsid w:val="00CA6649"/>
    <w:rsid w:val="00CB035D"/>
    <w:rsid w:val="00CB052D"/>
    <w:rsid w:val="00CB1554"/>
    <w:rsid w:val="00CB3087"/>
    <w:rsid w:val="00CB4457"/>
    <w:rsid w:val="00CB4A5A"/>
    <w:rsid w:val="00CB4F9F"/>
    <w:rsid w:val="00CB5691"/>
    <w:rsid w:val="00CB611E"/>
    <w:rsid w:val="00CC2FF4"/>
    <w:rsid w:val="00CC3C3C"/>
    <w:rsid w:val="00CC5599"/>
    <w:rsid w:val="00CC57ED"/>
    <w:rsid w:val="00CC61AA"/>
    <w:rsid w:val="00CC6464"/>
    <w:rsid w:val="00CC65C2"/>
    <w:rsid w:val="00CC67D9"/>
    <w:rsid w:val="00CC6AF8"/>
    <w:rsid w:val="00CC6E73"/>
    <w:rsid w:val="00CD00D4"/>
    <w:rsid w:val="00CD060B"/>
    <w:rsid w:val="00CD0916"/>
    <w:rsid w:val="00CD0A10"/>
    <w:rsid w:val="00CD133C"/>
    <w:rsid w:val="00CD1DC1"/>
    <w:rsid w:val="00CD4B79"/>
    <w:rsid w:val="00CD65BC"/>
    <w:rsid w:val="00CD6752"/>
    <w:rsid w:val="00CD7BBB"/>
    <w:rsid w:val="00CD7EC6"/>
    <w:rsid w:val="00CE05B2"/>
    <w:rsid w:val="00CE0E75"/>
    <w:rsid w:val="00CE1DD9"/>
    <w:rsid w:val="00CE1EA5"/>
    <w:rsid w:val="00CE1F31"/>
    <w:rsid w:val="00CE2AF1"/>
    <w:rsid w:val="00CE3A2E"/>
    <w:rsid w:val="00CE4A45"/>
    <w:rsid w:val="00CE4D3E"/>
    <w:rsid w:val="00CE51BB"/>
    <w:rsid w:val="00CE542D"/>
    <w:rsid w:val="00CE57C7"/>
    <w:rsid w:val="00CE5AF5"/>
    <w:rsid w:val="00CE6A2A"/>
    <w:rsid w:val="00CF0CF0"/>
    <w:rsid w:val="00CF1040"/>
    <w:rsid w:val="00CF1602"/>
    <w:rsid w:val="00CF1C01"/>
    <w:rsid w:val="00CF396C"/>
    <w:rsid w:val="00CF46C4"/>
    <w:rsid w:val="00CF62A9"/>
    <w:rsid w:val="00CF6B98"/>
    <w:rsid w:val="00CF6C52"/>
    <w:rsid w:val="00CF7512"/>
    <w:rsid w:val="00CF7C40"/>
    <w:rsid w:val="00D00349"/>
    <w:rsid w:val="00D024E3"/>
    <w:rsid w:val="00D031DC"/>
    <w:rsid w:val="00D03429"/>
    <w:rsid w:val="00D03C5A"/>
    <w:rsid w:val="00D03C67"/>
    <w:rsid w:val="00D049E3"/>
    <w:rsid w:val="00D0546D"/>
    <w:rsid w:val="00D0588E"/>
    <w:rsid w:val="00D06A21"/>
    <w:rsid w:val="00D074C2"/>
    <w:rsid w:val="00D0799E"/>
    <w:rsid w:val="00D120EB"/>
    <w:rsid w:val="00D12D16"/>
    <w:rsid w:val="00D13EDA"/>
    <w:rsid w:val="00D22862"/>
    <w:rsid w:val="00D22CF2"/>
    <w:rsid w:val="00D24788"/>
    <w:rsid w:val="00D24AF9"/>
    <w:rsid w:val="00D25872"/>
    <w:rsid w:val="00D26ADA"/>
    <w:rsid w:val="00D31C27"/>
    <w:rsid w:val="00D33EC1"/>
    <w:rsid w:val="00D37770"/>
    <w:rsid w:val="00D37BA2"/>
    <w:rsid w:val="00D37D05"/>
    <w:rsid w:val="00D401CC"/>
    <w:rsid w:val="00D406EF"/>
    <w:rsid w:val="00D41868"/>
    <w:rsid w:val="00D4254A"/>
    <w:rsid w:val="00D43123"/>
    <w:rsid w:val="00D4417A"/>
    <w:rsid w:val="00D456A8"/>
    <w:rsid w:val="00D45B28"/>
    <w:rsid w:val="00D4615F"/>
    <w:rsid w:val="00D46337"/>
    <w:rsid w:val="00D479E9"/>
    <w:rsid w:val="00D47A3F"/>
    <w:rsid w:val="00D47A70"/>
    <w:rsid w:val="00D47B6A"/>
    <w:rsid w:val="00D508D5"/>
    <w:rsid w:val="00D50C81"/>
    <w:rsid w:val="00D5183A"/>
    <w:rsid w:val="00D518BC"/>
    <w:rsid w:val="00D51F69"/>
    <w:rsid w:val="00D53F3B"/>
    <w:rsid w:val="00D5431E"/>
    <w:rsid w:val="00D550A3"/>
    <w:rsid w:val="00D5514D"/>
    <w:rsid w:val="00D555BE"/>
    <w:rsid w:val="00D55687"/>
    <w:rsid w:val="00D5628D"/>
    <w:rsid w:val="00D576E1"/>
    <w:rsid w:val="00D60B39"/>
    <w:rsid w:val="00D6287F"/>
    <w:rsid w:val="00D62B13"/>
    <w:rsid w:val="00D633E0"/>
    <w:rsid w:val="00D6363B"/>
    <w:rsid w:val="00D660A3"/>
    <w:rsid w:val="00D66738"/>
    <w:rsid w:val="00D67D33"/>
    <w:rsid w:val="00D67EED"/>
    <w:rsid w:val="00D7105A"/>
    <w:rsid w:val="00D71E1E"/>
    <w:rsid w:val="00D72201"/>
    <w:rsid w:val="00D72514"/>
    <w:rsid w:val="00D73AD8"/>
    <w:rsid w:val="00D75D20"/>
    <w:rsid w:val="00D808E5"/>
    <w:rsid w:val="00D81A44"/>
    <w:rsid w:val="00D86061"/>
    <w:rsid w:val="00D863B1"/>
    <w:rsid w:val="00D86419"/>
    <w:rsid w:val="00D87923"/>
    <w:rsid w:val="00D87A06"/>
    <w:rsid w:val="00D90024"/>
    <w:rsid w:val="00D900AD"/>
    <w:rsid w:val="00D91278"/>
    <w:rsid w:val="00D92F86"/>
    <w:rsid w:val="00D930DF"/>
    <w:rsid w:val="00D93999"/>
    <w:rsid w:val="00D950C9"/>
    <w:rsid w:val="00D951B6"/>
    <w:rsid w:val="00D95293"/>
    <w:rsid w:val="00D967C0"/>
    <w:rsid w:val="00D96B7D"/>
    <w:rsid w:val="00D978B3"/>
    <w:rsid w:val="00D97F83"/>
    <w:rsid w:val="00DA0623"/>
    <w:rsid w:val="00DA0BF3"/>
    <w:rsid w:val="00DA1C66"/>
    <w:rsid w:val="00DA2882"/>
    <w:rsid w:val="00DA2961"/>
    <w:rsid w:val="00DA4B74"/>
    <w:rsid w:val="00DA6352"/>
    <w:rsid w:val="00DA7663"/>
    <w:rsid w:val="00DB0D3A"/>
    <w:rsid w:val="00DB5B98"/>
    <w:rsid w:val="00DB72C8"/>
    <w:rsid w:val="00DB7BCF"/>
    <w:rsid w:val="00DC0563"/>
    <w:rsid w:val="00DC11A4"/>
    <w:rsid w:val="00DC5186"/>
    <w:rsid w:val="00DC6262"/>
    <w:rsid w:val="00DC7A0B"/>
    <w:rsid w:val="00DD0174"/>
    <w:rsid w:val="00DD0B04"/>
    <w:rsid w:val="00DD0E8E"/>
    <w:rsid w:val="00DD1109"/>
    <w:rsid w:val="00DD2D84"/>
    <w:rsid w:val="00DD3AF9"/>
    <w:rsid w:val="00DD5AFF"/>
    <w:rsid w:val="00DD7698"/>
    <w:rsid w:val="00DD7862"/>
    <w:rsid w:val="00DD786D"/>
    <w:rsid w:val="00DD7DA9"/>
    <w:rsid w:val="00DD7F28"/>
    <w:rsid w:val="00DE4103"/>
    <w:rsid w:val="00DE4650"/>
    <w:rsid w:val="00DE5880"/>
    <w:rsid w:val="00DE5DBB"/>
    <w:rsid w:val="00DE6DE3"/>
    <w:rsid w:val="00DF0711"/>
    <w:rsid w:val="00DF1518"/>
    <w:rsid w:val="00DF1650"/>
    <w:rsid w:val="00DF214A"/>
    <w:rsid w:val="00DF4788"/>
    <w:rsid w:val="00DF4F2A"/>
    <w:rsid w:val="00DF5387"/>
    <w:rsid w:val="00DF544A"/>
    <w:rsid w:val="00DF5A9B"/>
    <w:rsid w:val="00DF5AB0"/>
    <w:rsid w:val="00DF5D2D"/>
    <w:rsid w:val="00DF691E"/>
    <w:rsid w:val="00DF6AFC"/>
    <w:rsid w:val="00DF71B3"/>
    <w:rsid w:val="00E018AF"/>
    <w:rsid w:val="00E02AB1"/>
    <w:rsid w:val="00E03918"/>
    <w:rsid w:val="00E04C31"/>
    <w:rsid w:val="00E05754"/>
    <w:rsid w:val="00E060D6"/>
    <w:rsid w:val="00E06F3F"/>
    <w:rsid w:val="00E12120"/>
    <w:rsid w:val="00E123F3"/>
    <w:rsid w:val="00E13713"/>
    <w:rsid w:val="00E14580"/>
    <w:rsid w:val="00E148B9"/>
    <w:rsid w:val="00E14918"/>
    <w:rsid w:val="00E15161"/>
    <w:rsid w:val="00E15A4D"/>
    <w:rsid w:val="00E16066"/>
    <w:rsid w:val="00E17AC2"/>
    <w:rsid w:val="00E20B62"/>
    <w:rsid w:val="00E21F02"/>
    <w:rsid w:val="00E2291C"/>
    <w:rsid w:val="00E22EED"/>
    <w:rsid w:val="00E2322A"/>
    <w:rsid w:val="00E23E2B"/>
    <w:rsid w:val="00E26125"/>
    <w:rsid w:val="00E26E06"/>
    <w:rsid w:val="00E27BDC"/>
    <w:rsid w:val="00E32091"/>
    <w:rsid w:val="00E323A8"/>
    <w:rsid w:val="00E3286C"/>
    <w:rsid w:val="00E32A26"/>
    <w:rsid w:val="00E32ADB"/>
    <w:rsid w:val="00E32B00"/>
    <w:rsid w:val="00E35806"/>
    <w:rsid w:val="00E4096B"/>
    <w:rsid w:val="00E41E94"/>
    <w:rsid w:val="00E424C4"/>
    <w:rsid w:val="00E42F50"/>
    <w:rsid w:val="00E431D6"/>
    <w:rsid w:val="00E44D00"/>
    <w:rsid w:val="00E4569E"/>
    <w:rsid w:val="00E456CF"/>
    <w:rsid w:val="00E46A29"/>
    <w:rsid w:val="00E47D2F"/>
    <w:rsid w:val="00E509A7"/>
    <w:rsid w:val="00E524A4"/>
    <w:rsid w:val="00E52E10"/>
    <w:rsid w:val="00E52FB1"/>
    <w:rsid w:val="00E55426"/>
    <w:rsid w:val="00E55F59"/>
    <w:rsid w:val="00E56138"/>
    <w:rsid w:val="00E569FB"/>
    <w:rsid w:val="00E56FFB"/>
    <w:rsid w:val="00E57FF3"/>
    <w:rsid w:val="00E60141"/>
    <w:rsid w:val="00E6072F"/>
    <w:rsid w:val="00E616EE"/>
    <w:rsid w:val="00E637FF"/>
    <w:rsid w:val="00E710B5"/>
    <w:rsid w:val="00E7238E"/>
    <w:rsid w:val="00E7280E"/>
    <w:rsid w:val="00E72A2D"/>
    <w:rsid w:val="00E73CCB"/>
    <w:rsid w:val="00E73CEF"/>
    <w:rsid w:val="00E74ABF"/>
    <w:rsid w:val="00E74C43"/>
    <w:rsid w:val="00E75627"/>
    <w:rsid w:val="00E75ABA"/>
    <w:rsid w:val="00E76DFF"/>
    <w:rsid w:val="00E77626"/>
    <w:rsid w:val="00E776AE"/>
    <w:rsid w:val="00E80804"/>
    <w:rsid w:val="00E81582"/>
    <w:rsid w:val="00E81DF4"/>
    <w:rsid w:val="00E82E62"/>
    <w:rsid w:val="00E83AE6"/>
    <w:rsid w:val="00E844DD"/>
    <w:rsid w:val="00E855CA"/>
    <w:rsid w:val="00E863D0"/>
    <w:rsid w:val="00E87596"/>
    <w:rsid w:val="00E90553"/>
    <w:rsid w:val="00E91616"/>
    <w:rsid w:val="00E919DD"/>
    <w:rsid w:val="00E91BE4"/>
    <w:rsid w:val="00E92E1F"/>
    <w:rsid w:val="00E94C99"/>
    <w:rsid w:val="00E97196"/>
    <w:rsid w:val="00EA0ACE"/>
    <w:rsid w:val="00EA0DDB"/>
    <w:rsid w:val="00EA10A8"/>
    <w:rsid w:val="00EA12DD"/>
    <w:rsid w:val="00EA2E13"/>
    <w:rsid w:val="00EA3309"/>
    <w:rsid w:val="00EA34E9"/>
    <w:rsid w:val="00EA3598"/>
    <w:rsid w:val="00EA5403"/>
    <w:rsid w:val="00EA5F38"/>
    <w:rsid w:val="00EA6F7F"/>
    <w:rsid w:val="00EB0D67"/>
    <w:rsid w:val="00EB1FA8"/>
    <w:rsid w:val="00EB3684"/>
    <w:rsid w:val="00EB5696"/>
    <w:rsid w:val="00EB5829"/>
    <w:rsid w:val="00EB59F7"/>
    <w:rsid w:val="00EB5AC7"/>
    <w:rsid w:val="00EB5B8B"/>
    <w:rsid w:val="00EB74D0"/>
    <w:rsid w:val="00EC0B2B"/>
    <w:rsid w:val="00EC2F22"/>
    <w:rsid w:val="00EC3773"/>
    <w:rsid w:val="00EC7C7C"/>
    <w:rsid w:val="00ED1A61"/>
    <w:rsid w:val="00ED2127"/>
    <w:rsid w:val="00ED2938"/>
    <w:rsid w:val="00ED4480"/>
    <w:rsid w:val="00ED4D50"/>
    <w:rsid w:val="00ED522F"/>
    <w:rsid w:val="00ED5969"/>
    <w:rsid w:val="00EE1382"/>
    <w:rsid w:val="00EE3278"/>
    <w:rsid w:val="00EE4F68"/>
    <w:rsid w:val="00EF091D"/>
    <w:rsid w:val="00EF2929"/>
    <w:rsid w:val="00EF5B10"/>
    <w:rsid w:val="00EF5CE7"/>
    <w:rsid w:val="00EF637C"/>
    <w:rsid w:val="00F00D68"/>
    <w:rsid w:val="00F03282"/>
    <w:rsid w:val="00F033EE"/>
    <w:rsid w:val="00F03D3F"/>
    <w:rsid w:val="00F0485E"/>
    <w:rsid w:val="00F05ACE"/>
    <w:rsid w:val="00F05B6D"/>
    <w:rsid w:val="00F0674C"/>
    <w:rsid w:val="00F076C8"/>
    <w:rsid w:val="00F07A81"/>
    <w:rsid w:val="00F11155"/>
    <w:rsid w:val="00F1206C"/>
    <w:rsid w:val="00F121B9"/>
    <w:rsid w:val="00F20EB7"/>
    <w:rsid w:val="00F21A18"/>
    <w:rsid w:val="00F232AA"/>
    <w:rsid w:val="00F23697"/>
    <w:rsid w:val="00F23BA1"/>
    <w:rsid w:val="00F23EDB"/>
    <w:rsid w:val="00F24111"/>
    <w:rsid w:val="00F24EA0"/>
    <w:rsid w:val="00F263AE"/>
    <w:rsid w:val="00F26659"/>
    <w:rsid w:val="00F30E40"/>
    <w:rsid w:val="00F31DF2"/>
    <w:rsid w:val="00F32C45"/>
    <w:rsid w:val="00F3383A"/>
    <w:rsid w:val="00F34117"/>
    <w:rsid w:val="00F35451"/>
    <w:rsid w:val="00F35FC8"/>
    <w:rsid w:val="00F36262"/>
    <w:rsid w:val="00F3697B"/>
    <w:rsid w:val="00F36F1F"/>
    <w:rsid w:val="00F3772F"/>
    <w:rsid w:val="00F37890"/>
    <w:rsid w:val="00F37CCB"/>
    <w:rsid w:val="00F41F90"/>
    <w:rsid w:val="00F439E7"/>
    <w:rsid w:val="00F449B9"/>
    <w:rsid w:val="00F458AC"/>
    <w:rsid w:val="00F45BB3"/>
    <w:rsid w:val="00F45ECF"/>
    <w:rsid w:val="00F46BB7"/>
    <w:rsid w:val="00F4701F"/>
    <w:rsid w:val="00F47210"/>
    <w:rsid w:val="00F4781B"/>
    <w:rsid w:val="00F50429"/>
    <w:rsid w:val="00F50840"/>
    <w:rsid w:val="00F53057"/>
    <w:rsid w:val="00F53406"/>
    <w:rsid w:val="00F5424E"/>
    <w:rsid w:val="00F55B74"/>
    <w:rsid w:val="00F56CDF"/>
    <w:rsid w:val="00F57273"/>
    <w:rsid w:val="00F60447"/>
    <w:rsid w:val="00F60EB9"/>
    <w:rsid w:val="00F61C93"/>
    <w:rsid w:val="00F61CF8"/>
    <w:rsid w:val="00F626D1"/>
    <w:rsid w:val="00F62A46"/>
    <w:rsid w:val="00F62BF6"/>
    <w:rsid w:val="00F66C9B"/>
    <w:rsid w:val="00F7015B"/>
    <w:rsid w:val="00F71B69"/>
    <w:rsid w:val="00F751E0"/>
    <w:rsid w:val="00F757D0"/>
    <w:rsid w:val="00F75D3F"/>
    <w:rsid w:val="00F761C2"/>
    <w:rsid w:val="00F76E4B"/>
    <w:rsid w:val="00F77BA3"/>
    <w:rsid w:val="00F80786"/>
    <w:rsid w:val="00F8112C"/>
    <w:rsid w:val="00F8279F"/>
    <w:rsid w:val="00F84445"/>
    <w:rsid w:val="00F84619"/>
    <w:rsid w:val="00F84CB8"/>
    <w:rsid w:val="00F8564B"/>
    <w:rsid w:val="00F865F9"/>
    <w:rsid w:val="00F866C2"/>
    <w:rsid w:val="00F90CD9"/>
    <w:rsid w:val="00F91448"/>
    <w:rsid w:val="00F91E0D"/>
    <w:rsid w:val="00F939AF"/>
    <w:rsid w:val="00F947F9"/>
    <w:rsid w:val="00FA07B1"/>
    <w:rsid w:val="00FA0AAF"/>
    <w:rsid w:val="00FA22BE"/>
    <w:rsid w:val="00FA3027"/>
    <w:rsid w:val="00FA3342"/>
    <w:rsid w:val="00FA37E9"/>
    <w:rsid w:val="00FA56AB"/>
    <w:rsid w:val="00FA581C"/>
    <w:rsid w:val="00FA70BC"/>
    <w:rsid w:val="00FB15BF"/>
    <w:rsid w:val="00FB1670"/>
    <w:rsid w:val="00FB235E"/>
    <w:rsid w:val="00FB30C1"/>
    <w:rsid w:val="00FB32AA"/>
    <w:rsid w:val="00FB58CB"/>
    <w:rsid w:val="00FB62F3"/>
    <w:rsid w:val="00FB630C"/>
    <w:rsid w:val="00FB75EC"/>
    <w:rsid w:val="00FB776E"/>
    <w:rsid w:val="00FC01B4"/>
    <w:rsid w:val="00FC17A6"/>
    <w:rsid w:val="00FC24D8"/>
    <w:rsid w:val="00FC37AB"/>
    <w:rsid w:val="00FC4589"/>
    <w:rsid w:val="00FC50CF"/>
    <w:rsid w:val="00FC65C2"/>
    <w:rsid w:val="00FC7AC9"/>
    <w:rsid w:val="00FD25A0"/>
    <w:rsid w:val="00FD4B3D"/>
    <w:rsid w:val="00FD6050"/>
    <w:rsid w:val="00FD61C7"/>
    <w:rsid w:val="00FE0E3D"/>
    <w:rsid w:val="00FE284F"/>
    <w:rsid w:val="00FE2B9A"/>
    <w:rsid w:val="00FE54CA"/>
    <w:rsid w:val="00FE5754"/>
    <w:rsid w:val="00FE5944"/>
    <w:rsid w:val="00FE5BFB"/>
    <w:rsid w:val="00FE66ED"/>
    <w:rsid w:val="00FE6728"/>
    <w:rsid w:val="00FE77FA"/>
    <w:rsid w:val="00FF1448"/>
    <w:rsid w:val="00FF144C"/>
    <w:rsid w:val="00FF2FF4"/>
    <w:rsid w:val="00FF32B1"/>
    <w:rsid w:val="00FF3FF1"/>
    <w:rsid w:val="00FF44FC"/>
    <w:rsid w:val="00FF4A91"/>
    <w:rsid w:val="00FF4DFE"/>
    <w:rsid w:val="00FF5829"/>
    <w:rsid w:val="00FF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ny">
    <w:name w:val="Normal"/>
    <w:qFormat/>
    <w:rsid w:val="00CB3087"/>
    <w:pPr>
      <w:jc w:val="both"/>
    </w:pPr>
    <w:rPr>
      <w:rFonts w:ascii="Times New Roman" w:eastAsia="Times New Roman" w:hAnsi="Times New Roman"/>
      <w:bCs/>
      <w:color w:val="000000"/>
      <w:sz w:val="24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8D5424"/>
    <w:pPr>
      <w:keepNext/>
      <w:spacing w:before="240" w:after="60"/>
      <w:outlineLvl w:val="0"/>
    </w:pPr>
    <w:rPr>
      <w:b/>
      <w:color w:val="4F81BD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5424"/>
    <w:pPr>
      <w:keepNext/>
      <w:spacing w:line="360" w:lineRule="auto"/>
      <w:jc w:val="center"/>
      <w:outlineLvl w:val="1"/>
    </w:pPr>
    <w:rPr>
      <w:b/>
      <w:bCs w:val="0"/>
      <w:i/>
      <w:color w:val="auto"/>
      <w:sz w:val="28"/>
    </w:rPr>
  </w:style>
  <w:style w:type="paragraph" w:styleId="Nagwek3">
    <w:name w:val="heading 3"/>
    <w:basedOn w:val="Normalny"/>
    <w:next w:val="Normalny"/>
    <w:qFormat/>
    <w:rsid w:val="008D5424"/>
    <w:pPr>
      <w:keepNext/>
      <w:spacing w:before="240" w:after="60"/>
      <w:outlineLvl w:val="2"/>
    </w:pPr>
    <w:rPr>
      <w:rFonts w:ascii="Arial" w:hAnsi="Arial"/>
      <w:b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1"/>
    <w:qFormat/>
    <w:rsid w:val="008D5424"/>
    <w:pPr>
      <w:keepNext/>
      <w:spacing w:line="360" w:lineRule="auto"/>
      <w:outlineLvl w:val="3"/>
    </w:pPr>
    <w:rPr>
      <w:b/>
      <w:smallCaps/>
      <w:spacing w:val="2"/>
      <w:position w:val="2"/>
      <w:szCs w:val="24"/>
    </w:rPr>
  </w:style>
  <w:style w:type="paragraph" w:styleId="Nagwek5">
    <w:name w:val="heading 5"/>
    <w:basedOn w:val="Normalny"/>
    <w:next w:val="Normalny"/>
    <w:link w:val="Nagwek5Znak1"/>
    <w:uiPriority w:val="9"/>
    <w:qFormat/>
    <w:rsid w:val="008D5424"/>
    <w:pPr>
      <w:spacing w:before="240" w:after="60"/>
      <w:outlineLvl w:val="4"/>
    </w:pPr>
    <w:rPr>
      <w:rFonts w:ascii="Arial" w:hAnsi="Arial"/>
      <w:b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D5424"/>
    <w:pPr>
      <w:spacing w:before="240" w:after="60"/>
      <w:outlineLvl w:val="5"/>
    </w:pPr>
    <w:rPr>
      <w:b/>
      <w:bCs w:val="0"/>
      <w:sz w:val="20"/>
    </w:rPr>
  </w:style>
  <w:style w:type="paragraph" w:styleId="Nagwek7">
    <w:name w:val="heading 7"/>
    <w:basedOn w:val="Normalny"/>
    <w:next w:val="Normalny"/>
    <w:qFormat/>
    <w:rsid w:val="008D5424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qFormat/>
    <w:rsid w:val="008D5424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8D5424"/>
    <w:pPr>
      <w:keepNext/>
      <w:outlineLvl w:val="8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8D5424"/>
    <w:rPr>
      <w:rFonts w:ascii="Times New Roman" w:eastAsia="Times New Roman" w:hAnsi="Times New Roman" w:cs="Arial"/>
      <w:b/>
      <w:bCs/>
      <w:color w:val="4F81BD"/>
      <w:kern w:val="32"/>
      <w:sz w:val="32"/>
      <w:szCs w:val="32"/>
      <w:lang w:eastAsia="pl-PL"/>
    </w:rPr>
  </w:style>
  <w:style w:type="character" w:customStyle="1" w:styleId="Nagwek2Znak">
    <w:name w:val="Nagłówek 2 Znak"/>
    <w:rsid w:val="008D542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rsid w:val="008D542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sid w:val="008D5424"/>
    <w:rPr>
      <w:rFonts w:ascii="Times New Roman" w:eastAsia="Times New Roman" w:hAnsi="Times New Roman" w:cs="Times New Roman"/>
      <w:bCs/>
      <w:smallCaps/>
      <w:color w:val="000000"/>
      <w:spacing w:val="2"/>
      <w:position w:val="2"/>
      <w:sz w:val="24"/>
      <w:szCs w:val="24"/>
      <w:lang w:eastAsia="pl-PL"/>
    </w:rPr>
  </w:style>
  <w:style w:type="character" w:customStyle="1" w:styleId="Nagwek5Znak">
    <w:name w:val="Nagłówek 5 Znak"/>
    <w:rsid w:val="008D5424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rsid w:val="008D5424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8Znak">
    <w:name w:val="Nagłówek 8 Znak"/>
    <w:rsid w:val="008D5424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pl-PL"/>
    </w:rPr>
  </w:style>
  <w:style w:type="character" w:styleId="Hipercze">
    <w:name w:val="Hyperlink"/>
    <w:rsid w:val="008D5424"/>
    <w:rPr>
      <w:color w:val="0000FF"/>
      <w:u w:val="single"/>
    </w:rPr>
  </w:style>
  <w:style w:type="paragraph" w:styleId="Stopka">
    <w:name w:val="footer"/>
    <w:basedOn w:val="Normalny"/>
    <w:uiPriority w:val="99"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topkaZnak">
    <w:name w:val="Stopka Znak"/>
    <w:uiPriority w:val="99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D5424"/>
  </w:style>
  <w:style w:type="paragraph" w:styleId="Tekstpodstawowywcity">
    <w:name w:val="Body Text Indent"/>
    <w:basedOn w:val="Normalny"/>
    <w:semiHidden/>
    <w:rsid w:val="008D5424"/>
    <w:pPr>
      <w:ind w:left="360"/>
    </w:pPr>
    <w:rPr>
      <w:bCs w:val="0"/>
      <w:color w:val="auto"/>
      <w:szCs w:val="24"/>
    </w:rPr>
  </w:style>
  <w:style w:type="character" w:customStyle="1" w:styleId="TekstpodstawowywcityZnak">
    <w:name w:val="Tekst podstawowy wcięty Znak"/>
    <w:rsid w:val="008D54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uiPriority w:val="99"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NagwekZnak">
    <w:name w:val="Nagłówek Znak"/>
    <w:uiPriority w:val="99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semiHidden/>
    <w:rsid w:val="008D5424"/>
    <w:pPr>
      <w:spacing w:after="120"/>
    </w:pPr>
    <w:rPr>
      <w:rFonts w:ascii="Arial" w:hAnsi="Arial"/>
      <w:sz w:val="20"/>
    </w:rPr>
  </w:style>
  <w:style w:type="character" w:customStyle="1" w:styleId="TekstpodstawowyZnak">
    <w:name w:val="Tekst podstawowy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semiHidden/>
    <w:rsid w:val="008D5424"/>
    <w:pPr>
      <w:spacing w:after="120" w:line="480" w:lineRule="auto"/>
      <w:ind w:left="283"/>
    </w:pPr>
    <w:rPr>
      <w:rFonts w:ascii="Arial" w:hAnsi="Arial"/>
      <w:sz w:val="20"/>
    </w:rPr>
  </w:style>
  <w:style w:type="character" w:customStyle="1" w:styleId="Tekstpodstawowywcity2Znak">
    <w:name w:val="Tekst podstawowy wcięty 2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customStyle="1" w:styleId="Standard">
    <w:name w:val="Standard"/>
    <w:basedOn w:val="Normalny"/>
    <w:autoRedefine/>
    <w:rsid w:val="008D5424"/>
    <w:pPr>
      <w:widowControl w:val="0"/>
      <w:tabs>
        <w:tab w:val="left" w:pos="0"/>
      </w:tabs>
      <w:autoSpaceDE w:val="0"/>
      <w:autoSpaceDN w:val="0"/>
      <w:adjustRightInd w:val="0"/>
      <w:spacing w:before="100" w:beforeAutospacing="1" w:after="100" w:afterAutospacing="1"/>
      <w:ind w:left="340"/>
    </w:pPr>
    <w:rPr>
      <w:bCs w:val="0"/>
      <w:color w:val="auto"/>
      <w:szCs w:val="24"/>
    </w:rPr>
  </w:style>
  <w:style w:type="paragraph" w:styleId="Tekstpodstawowy2">
    <w:name w:val="Body Text 2"/>
    <w:basedOn w:val="Normalny"/>
    <w:semiHidden/>
    <w:rsid w:val="008D5424"/>
    <w:pPr>
      <w:spacing w:after="120" w:line="480" w:lineRule="auto"/>
    </w:pPr>
    <w:rPr>
      <w:bCs w:val="0"/>
      <w:color w:val="auto"/>
      <w:sz w:val="20"/>
    </w:rPr>
  </w:style>
  <w:style w:type="character" w:customStyle="1" w:styleId="Tekstpodstawowy2Znak">
    <w:name w:val="Tekst podstawowy 2 Znak"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rsid w:val="008D5424"/>
    <w:rPr>
      <w:rFonts w:ascii="Courier New" w:hAnsi="Courier New"/>
      <w:bCs w:val="0"/>
      <w:color w:val="auto"/>
      <w:sz w:val="20"/>
    </w:rPr>
  </w:style>
  <w:style w:type="character" w:customStyle="1" w:styleId="ZwykytekstZnak">
    <w:name w:val="Zwykły tekst Znak"/>
    <w:rsid w:val="008D542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8D5424"/>
    <w:pPr>
      <w:spacing w:before="100" w:beforeAutospacing="1" w:after="100" w:afterAutospacing="1"/>
    </w:pPr>
    <w:rPr>
      <w:bCs w:val="0"/>
      <w:color w:val="auto"/>
    </w:rPr>
  </w:style>
  <w:style w:type="paragraph" w:styleId="Spistreci4">
    <w:name w:val="toc 4"/>
    <w:basedOn w:val="Normalny"/>
    <w:next w:val="Normalny"/>
    <w:autoRedefine/>
    <w:semiHidden/>
    <w:rsid w:val="008D5424"/>
    <w:pPr>
      <w:textAlignment w:val="top"/>
    </w:pPr>
    <w:rPr>
      <w:b/>
      <w:bCs w:val="0"/>
      <w:color w:val="auto"/>
      <w:szCs w:val="24"/>
    </w:rPr>
  </w:style>
  <w:style w:type="paragraph" w:styleId="Tekstkomentarza">
    <w:name w:val="annotation text"/>
    <w:basedOn w:val="Normalny"/>
    <w:semiHidden/>
    <w:rsid w:val="008D5424"/>
    <w:rPr>
      <w:bCs w:val="0"/>
      <w:color w:val="auto"/>
      <w:sz w:val="20"/>
    </w:rPr>
  </w:style>
  <w:style w:type="character" w:customStyle="1" w:styleId="TekstkomentarzaZnak">
    <w:name w:val="Tekst komentarza Znak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8D5424"/>
    <w:rPr>
      <w:b/>
      <w:bCs/>
    </w:rPr>
  </w:style>
  <w:style w:type="character" w:customStyle="1" w:styleId="TematkomentarzaZnak">
    <w:name w:val="Temat komentarza Znak"/>
    <w:semiHidden/>
    <w:rsid w:val="008D54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8D5424"/>
    <w:pPr>
      <w:overflowPunct w:val="0"/>
      <w:autoSpaceDE w:val="0"/>
      <w:autoSpaceDN w:val="0"/>
      <w:adjustRightInd w:val="0"/>
      <w:textAlignment w:val="baseline"/>
    </w:pPr>
    <w:rPr>
      <w:bCs w:val="0"/>
      <w:color w:val="auto"/>
      <w:sz w:val="28"/>
      <w:lang w:eastAsia="en-US"/>
    </w:rPr>
  </w:style>
  <w:style w:type="paragraph" w:styleId="Tekstblokowy">
    <w:name w:val="Block Text"/>
    <w:basedOn w:val="Normalny"/>
    <w:semiHidden/>
    <w:rsid w:val="008D5424"/>
    <w:pPr>
      <w:widowControl w:val="0"/>
      <w:shd w:val="clear" w:color="auto" w:fill="FFFFFF"/>
      <w:spacing w:before="264" w:after="720" w:line="259" w:lineRule="exact"/>
      <w:ind w:left="2746" w:right="1843" w:firstLine="950"/>
    </w:pPr>
    <w:rPr>
      <w:b/>
      <w:bCs w:val="0"/>
      <w:snapToGrid w:val="0"/>
      <w:color w:val="auto"/>
    </w:rPr>
  </w:style>
  <w:style w:type="paragraph" w:styleId="Tekstdymka">
    <w:name w:val="Balloon Text"/>
    <w:basedOn w:val="Normalny"/>
    <w:uiPriority w:val="99"/>
    <w:semiHidden/>
    <w:rsid w:val="008D5424"/>
    <w:rPr>
      <w:rFonts w:ascii="Tahoma" w:hAnsi="Tahoma"/>
      <w:sz w:val="16"/>
      <w:szCs w:val="16"/>
    </w:rPr>
  </w:style>
  <w:style w:type="character" w:customStyle="1" w:styleId="TekstdymkaZnak">
    <w:name w:val="Tekst dymka Znak"/>
    <w:uiPriority w:val="99"/>
    <w:semiHidden/>
    <w:rsid w:val="008D5424"/>
    <w:rPr>
      <w:rFonts w:ascii="Tahoma" w:eastAsia="Times New Roman" w:hAnsi="Tahoma" w:cs="Tahoma"/>
      <w:bCs/>
      <w:color w:val="000000"/>
      <w:sz w:val="16"/>
      <w:szCs w:val="16"/>
      <w:lang w:eastAsia="pl-PL"/>
    </w:rPr>
  </w:style>
  <w:style w:type="paragraph" w:styleId="Plandokumentu">
    <w:name w:val="Document Map"/>
    <w:basedOn w:val="Normalny"/>
    <w:link w:val="PlandokumentuZnak1"/>
    <w:semiHidden/>
    <w:rsid w:val="008D5424"/>
    <w:pPr>
      <w:shd w:val="clear" w:color="auto" w:fill="000080"/>
    </w:pPr>
    <w:rPr>
      <w:rFonts w:ascii="Tahoma" w:hAnsi="Tahoma"/>
      <w:bCs w:val="0"/>
      <w:color w:val="auto"/>
      <w:sz w:val="20"/>
    </w:rPr>
  </w:style>
  <w:style w:type="character" w:customStyle="1" w:styleId="PlandokumentuZnak">
    <w:name w:val="Plan dokumentu Znak"/>
    <w:semiHidden/>
    <w:rsid w:val="008D5424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8D5424"/>
    <w:pPr>
      <w:jc w:val="center"/>
    </w:pPr>
    <w:rPr>
      <w:b/>
      <w:bCs w:val="0"/>
      <w:color w:val="auto"/>
      <w:sz w:val="34"/>
    </w:rPr>
  </w:style>
  <w:style w:type="character" w:customStyle="1" w:styleId="TytuZnak">
    <w:name w:val="Tytuł Znak"/>
    <w:rsid w:val="008D5424"/>
    <w:rPr>
      <w:rFonts w:ascii="Times New Roman" w:eastAsia="Times New Roman" w:hAnsi="Times New Roman" w:cs="Times New Roman"/>
      <w:b/>
      <w:sz w:val="34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8D5424"/>
    <w:pPr>
      <w:keepNext/>
      <w:ind w:left="6804" w:right="-1979"/>
    </w:pPr>
    <w:rPr>
      <w:bCs w:val="0"/>
      <w:color w:val="auto"/>
      <w:sz w:val="26"/>
    </w:rPr>
  </w:style>
  <w:style w:type="paragraph" w:styleId="Tekstprzypisudolnego">
    <w:name w:val="footnote text"/>
    <w:aliases w:val="Char"/>
    <w:basedOn w:val="Normalny"/>
    <w:link w:val="TekstprzypisudolnegoZnak1"/>
    <w:rsid w:val="008D5424"/>
    <w:rPr>
      <w:bCs w:val="0"/>
      <w:color w:val="auto"/>
      <w:sz w:val="20"/>
    </w:rPr>
  </w:style>
  <w:style w:type="character" w:customStyle="1" w:styleId="TekstprzypisudolnegoZnak">
    <w:name w:val="Tekst przypisu dolnego Znak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25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semiHidden/>
    <w:rsid w:val="008D5424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Tekstpodstawowywcity3Znak">
    <w:name w:val="Tekst podstawowy wcięt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character" w:styleId="Pogrubienie">
    <w:name w:val="Strong"/>
    <w:uiPriority w:val="22"/>
    <w:qFormat/>
    <w:rsid w:val="008D5424"/>
    <w:rPr>
      <w:b/>
      <w:bCs/>
    </w:rPr>
  </w:style>
  <w:style w:type="character" w:styleId="Uwydatnienie">
    <w:name w:val="Emphasis"/>
    <w:qFormat/>
    <w:rsid w:val="008D5424"/>
    <w:rPr>
      <w:i/>
      <w:iCs/>
    </w:rPr>
  </w:style>
  <w:style w:type="paragraph" w:customStyle="1" w:styleId="Default">
    <w:name w:val="Default"/>
    <w:link w:val="DefaultZnak"/>
    <w:rsid w:val="008D54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rsid w:val="008D5424"/>
    <w:rPr>
      <w:color w:val="auto"/>
    </w:rPr>
  </w:style>
  <w:style w:type="paragraph" w:customStyle="1" w:styleId="ZnakZnakZnakZnak">
    <w:name w:val="Znak Znak Znak Znak"/>
    <w:basedOn w:val="Normalny"/>
    <w:rsid w:val="008D5424"/>
    <w:rPr>
      <w:bCs w:val="0"/>
      <w:color w:val="auto"/>
      <w:szCs w:val="24"/>
    </w:rPr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character" w:customStyle="1" w:styleId="ZnakZnak7">
    <w:name w:val="Znak Znak7"/>
    <w:rsid w:val="008D5424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8D5424"/>
    <w:pPr>
      <w:spacing w:after="200" w:line="276" w:lineRule="auto"/>
      <w:ind w:left="720"/>
      <w:contextualSpacing/>
    </w:pPr>
    <w:rPr>
      <w:rFonts w:eastAsia="Calibri"/>
      <w:bCs w:val="0"/>
      <w:color w:val="auto"/>
      <w:szCs w:val="22"/>
      <w:lang w:eastAsia="en-US"/>
    </w:rPr>
  </w:style>
  <w:style w:type="paragraph" w:styleId="Tekstpodstawowy3">
    <w:name w:val="Body Text 3"/>
    <w:basedOn w:val="Normalny"/>
    <w:semiHidden/>
    <w:rsid w:val="008D5424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paragraph" w:customStyle="1" w:styleId="ZnakZnakZnakZnakZnakZnakZnakZnakZnak1ZnakZnakZnakZnakZnakZnakZnakZnakZnakZnak1">
    <w:name w:val="Znak Znak Znak Znak Znak Znak Znak Znak Znak1 Znak Znak Znak Znak Znak Znak Znak Znak Znak Znak1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paragraph" w:styleId="Tekstprzypisukocowego">
    <w:name w:val="endnote text"/>
    <w:basedOn w:val="Normalny"/>
    <w:semiHidden/>
    <w:rsid w:val="008D5424"/>
    <w:rPr>
      <w:rFonts w:ascii="Arial" w:hAnsi="Arial"/>
      <w:sz w:val="20"/>
    </w:rPr>
  </w:style>
  <w:style w:type="character" w:customStyle="1" w:styleId="TekstprzypisukocowegoZnak">
    <w:name w:val="Tekst przypisu końcowego Znak"/>
    <w:semiHidden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Odwoanieprzypisukocowego">
    <w:name w:val="endnote reference"/>
    <w:semiHidden/>
    <w:rsid w:val="008D5424"/>
    <w:rPr>
      <w:vertAlign w:val="superscript"/>
    </w:rPr>
  </w:style>
  <w:style w:type="paragraph" w:customStyle="1" w:styleId="Pisma">
    <w:name w:val="Pisma"/>
    <w:basedOn w:val="Normalny"/>
    <w:rsid w:val="008D5424"/>
    <w:rPr>
      <w:rFonts w:eastAsia="Calibri"/>
      <w:bCs w:val="0"/>
      <w:color w:val="auto"/>
    </w:rPr>
  </w:style>
  <w:style w:type="character" w:customStyle="1" w:styleId="StopkaZnak1">
    <w:name w:val="Stopka Znak1"/>
    <w:rsid w:val="008D5424"/>
    <w:rPr>
      <w:lang w:val="pl-PL" w:eastAsia="ar-SA" w:bidi="ar-SA"/>
    </w:rPr>
  </w:style>
  <w:style w:type="character" w:customStyle="1" w:styleId="WW8Num1z0">
    <w:name w:val="WW8Num1z0"/>
    <w:rsid w:val="008D5424"/>
    <w:rPr>
      <w:rFonts w:ascii="Courier New" w:hAnsi="Courier New"/>
    </w:rPr>
  </w:style>
  <w:style w:type="paragraph" w:styleId="Podtytu">
    <w:name w:val="Subtitle"/>
    <w:basedOn w:val="Normalny"/>
    <w:next w:val="Tekstpodstawowy"/>
    <w:qFormat/>
    <w:rsid w:val="008D5424"/>
    <w:pPr>
      <w:keepNext/>
      <w:suppressAutoHyphens/>
      <w:spacing w:before="240" w:after="120"/>
      <w:jc w:val="center"/>
    </w:pPr>
    <w:rPr>
      <w:rFonts w:ascii="Arial" w:eastAsia="Lucida Sans Unicode" w:hAnsi="Arial"/>
      <w:bCs w:val="0"/>
      <w:i/>
      <w:iCs/>
      <w:color w:val="auto"/>
      <w:sz w:val="28"/>
      <w:szCs w:val="28"/>
      <w:lang w:eastAsia="ar-SA"/>
    </w:rPr>
  </w:style>
  <w:style w:type="character" w:customStyle="1" w:styleId="PodtytuZnak">
    <w:name w:val="Podtytuł Znak"/>
    <w:rsid w:val="008D5424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styleId="Odwoanieprzypisudolnego">
    <w:name w:val="footnote reference"/>
    <w:rsid w:val="008D5424"/>
    <w:rPr>
      <w:vertAlign w:val="superscript"/>
    </w:rPr>
  </w:style>
  <w:style w:type="paragraph" w:customStyle="1" w:styleId="MMTopic2">
    <w:name w:val="MM Topic 2"/>
    <w:basedOn w:val="Normalny"/>
    <w:rsid w:val="008D5424"/>
    <w:pPr>
      <w:numPr>
        <w:numId w:val="2"/>
      </w:numPr>
      <w:suppressAutoHyphens/>
      <w:jc w:val="left"/>
    </w:pPr>
    <w:rPr>
      <w:bCs w:val="0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8D5424"/>
    <w:pPr>
      <w:suppressAutoHyphens/>
      <w:spacing w:after="120" w:line="480" w:lineRule="auto"/>
      <w:ind w:left="283"/>
      <w:jc w:val="left"/>
    </w:pPr>
    <w:rPr>
      <w:bCs w:val="0"/>
      <w:color w:val="auto"/>
      <w:szCs w:val="24"/>
      <w:lang w:eastAsia="ar-SA"/>
    </w:rPr>
  </w:style>
  <w:style w:type="paragraph" w:customStyle="1" w:styleId="Zwykytekst1">
    <w:name w:val="Zwykły tekst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Listapunktowana1">
    <w:name w:val="Lista punktowana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Nag3wek1">
    <w:name w:val="Nag3ówek 1"/>
    <w:basedOn w:val="Default"/>
    <w:next w:val="Default"/>
    <w:rsid w:val="008D5424"/>
    <w:pPr>
      <w:widowControl w:val="0"/>
      <w:spacing w:after="160"/>
    </w:pPr>
    <w:rPr>
      <w:color w:val="auto"/>
    </w:rPr>
  </w:style>
  <w:style w:type="paragraph" w:customStyle="1" w:styleId="Normalny1">
    <w:name w:val="Normalny1"/>
    <w:basedOn w:val="Default"/>
    <w:next w:val="Default"/>
    <w:rsid w:val="008D5424"/>
    <w:pPr>
      <w:widowControl w:val="0"/>
    </w:pPr>
    <w:rPr>
      <w:color w:val="auto"/>
    </w:rPr>
  </w:style>
  <w:style w:type="paragraph" w:styleId="Spistreci2">
    <w:name w:val="toc 2"/>
    <w:basedOn w:val="Normalny"/>
    <w:next w:val="Normalny"/>
    <w:autoRedefine/>
    <w:semiHidden/>
    <w:unhideWhenUsed/>
    <w:qFormat/>
    <w:rsid w:val="008D5424"/>
    <w:pPr>
      <w:spacing w:after="100"/>
      <w:ind w:left="240"/>
    </w:pPr>
  </w:style>
  <w:style w:type="paragraph" w:styleId="Spistreci1">
    <w:name w:val="toc 1"/>
    <w:basedOn w:val="Normalny"/>
    <w:next w:val="Normalny"/>
    <w:autoRedefine/>
    <w:semiHidden/>
    <w:unhideWhenUsed/>
    <w:qFormat/>
    <w:rsid w:val="008D5424"/>
    <w:pPr>
      <w:spacing w:after="100"/>
    </w:pPr>
    <w:rPr>
      <w:b/>
      <w:color w:val="auto"/>
      <w:szCs w:val="24"/>
    </w:rPr>
  </w:style>
  <w:style w:type="paragraph" w:styleId="Spistreci3">
    <w:name w:val="toc 3"/>
    <w:basedOn w:val="Normalny"/>
    <w:next w:val="Normalny"/>
    <w:autoRedefine/>
    <w:semiHidden/>
    <w:unhideWhenUsed/>
    <w:qFormat/>
    <w:rsid w:val="008D5424"/>
    <w:pPr>
      <w:spacing w:after="100"/>
      <w:ind w:left="480"/>
    </w:pPr>
  </w:style>
  <w:style w:type="paragraph" w:styleId="Nagwekspisutreci">
    <w:name w:val="TOC Heading"/>
    <w:basedOn w:val="Nagwek1"/>
    <w:next w:val="Normalny"/>
    <w:qFormat/>
    <w:rsid w:val="008D5424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UyteHipercze">
    <w:name w:val="FollowedHyperlink"/>
    <w:semiHidden/>
    <w:unhideWhenUsed/>
    <w:rsid w:val="008D5424"/>
    <w:rPr>
      <w:color w:val="800080"/>
      <w:u w:val="single"/>
    </w:rPr>
  </w:style>
  <w:style w:type="paragraph" w:customStyle="1" w:styleId="font5">
    <w:name w:val="font5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/>
      <w:sz w:val="16"/>
      <w:szCs w:val="16"/>
    </w:rPr>
  </w:style>
  <w:style w:type="paragraph" w:customStyle="1" w:styleId="font6">
    <w:name w:val="font6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Cs w:val="0"/>
      <w:sz w:val="16"/>
      <w:szCs w:val="16"/>
    </w:rPr>
  </w:style>
  <w:style w:type="paragraph" w:customStyle="1" w:styleId="font7">
    <w:name w:val="font7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20"/>
    </w:rPr>
  </w:style>
  <w:style w:type="paragraph" w:customStyle="1" w:styleId="font8">
    <w:name w:val="font8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/>
      <w:sz w:val="18"/>
      <w:szCs w:val="18"/>
    </w:rPr>
  </w:style>
  <w:style w:type="paragraph" w:customStyle="1" w:styleId="font9">
    <w:name w:val="font9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18"/>
      <w:szCs w:val="18"/>
    </w:rPr>
  </w:style>
  <w:style w:type="paragraph" w:customStyle="1" w:styleId="xl67">
    <w:name w:val="xl67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8">
    <w:name w:val="xl68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9">
    <w:name w:val="xl69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70">
    <w:name w:val="xl70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1">
    <w:name w:val="xl71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2">
    <w:name w:val="xl72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63">
    <w:name w:val="xl63"/>
    <w:basedOn w:val="Normalny"/>
    <w:rsid w:val="008D5424"/>
    <w:pPr>
      <w:pBdr>
        <w:bottom w:val="single" w:sz="4" w:space="0" w:color="auto"/>
      </w:pBd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Subitemnumbered">
    <w:name w:val="Subitem numbered"/>
    <w:basedOn w:val="Normalny"/>
    <w:rsid w:val="008D5424"/>
    <w:pPr>
      <w:spacing w:line="360" w:lineRule="auto"/>
      <w:ind w:left="567" w:hanging="283"/>
      <w:jc w:val="left"/>
    </w:pPr>
    <w:rPr>
      <w:rFonts w:ascii="Arial" w:hAnsi="Arial"/>
      <w:bCs w:val="0"/>
      <w:color w:val="auto"/>
      <w:sz w:val="20"/>
    </w:rPr>
  </w:style>
  <w:style w:type="character" w:customStyle="1" w:styleId="Styl1Znak">
    <w:name w:val="Styl1 Znak"/>
    <w:rsid w:val="008D5424"/>
    <w:rPr>
      <w:color w:val="000000"/>
      <w:lang w:val="pl-PL" w:eastAsia="ar-SA" w:bidi="ar-SA"/>
    </w:rPr>
  </w:style>
  <w:style w:type="character" w:customStyle="1" w:styleId="Nagwek7Znak">
    <w:name w:val="Nagłówek 7 Znak"/>
    <w:rsid w:val="008D5424"/>
    <w:rPr>
      <w:rFonts w:ascii="Calibri" w:eastAsia="Times New Roman" w:hAnsi="Calibri" w:cs="Times New Roman"/>
      <w:bCs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8D5424"/>
    <w:pPr>
      <w:widowControl w:val="0"/>
      <w:suppressAutoHyphens/>
    </w:pPr>
    <w:rPr>
      <w:rFonts w:ascii="Arial" w:hAnsi="Arial"/>
      <w:bCs w:val="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8D5424"/>
    <w:pPr>
      <w:tabs>
        <w:tab w:val="left" w:pos="2160"/>
      </w:tabs>
      <w:suppressAutoHyphens/>
      <w:spacing w:before="120" w:after="240" w:line="360" w:lineRule="auto"/>
      <w:ind w:left="900"/>
    </w:pPr>
    <w:rPr>
      <w:bCs w:val="0"/>
      <w:color w:val="auto"/>
      <w:lang w:eastAsia="ar-SA"/>
    </w:rPr>
  </w:style>
  <w:style w:type="paragraph" w:customStyle="1" w:styleId="listnumbers">
    <w:name w:val="listnumbers"/>
    <w:basedOn w:val="Normalny"/>
    <w:rsid w:val="008D5424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styleId="Poprawka">
    <w:name w:val="Revision"/>
    <w:hidden/>
    <w:uiPriority w:val="99"/>
    <w:semiHidden/>
    <w:rsid w:val="002C2829"/>
    <w:rPr>
      <w:rFonts w:ascii="Times New Roman" w:eastAsia="Times New Roman" w:hAnsi="Times New Roman"/>
      <w:bCs/>
      <w:color w:val="000000"/>
      <w:sz w:val="24"/>
    </w:rPr>
  </w:style>
  <w:style w:type="character" w:styleId="Odwoaniedokomentarza">
    <w:name w:val="annotation reference"/>
    <w:uiPriority w:val="99"/>
    <w:semiHidden/>
    <w:unhideWhenUsed/>
    <w:rsid w:val="002C2829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41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bCs w:val="0"/>
      <w:color w:val="auto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41D1B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rsid w:val="00D22862"/>
    <w:rPr>
      <w:rFonts w:ascii="Times New Roman" w:hAnsi="Times New Roman"/>
      <w:sz w:val="24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D576E1"/>
    <w:pPr>
      <w:ind w:left="720"/>
      <w:jc w:val="left"/>
    </w:pPr>
    <w:rPr>
      <w:bCs w:val="0"/>
      <w:color w:val="auto"/>
      <w:szCs w:val="24"/>
    </w:rPr>
  </w:style>
  <w:style w:type="character" w:customStyle="1" w:styleId="Domylnaczcionkaakapitu1">
    <w:name w:val="Domyślna czcionka akapitu1"/>
    <w:rsid w:val="00BA2099"/>
  </w:style>
  <w:style w:type="paragraph" w:customStyle="1" w:styleId="PreformattedText">
    <w:name w:val="Preformatted Text"/>
    <w:basedOn w:val="Normalny"/>
    <w:rsid w:val="00BA2099"/>
    <w:pPr>
      <w:widowControl w:val="0"/>
      <w:suppressAutoHyphens/>
      <w:autoSpaceDN w:val="0"/>
      <w:spacing w:line="100" w:lineRule="atLeast"/>
      <w:jc w:val="left"/>
      <w:textAlignment w:val="baseline"/>
    </w:pPr>
    <w:rPr>
      <w:rFonts w:ascii="Courier New" w:eastAsia="Courier New" w:hAnsi="Courier New" w:cs="Courier New"/>
      <w:bCs w:val="0"/>
      <w:color w:val="auto"/>
      <w:kern w:val="3"/>
      <w:sz w:val="20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162A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9C5407"/>
    <w:pPr>
      <w:suppressAutoHyphens/>
      <w:spacing w:after="120" w:line="480" w:lineRule="auto"/>
      <w:jc w:val="left"/>
    </w:pPr>
    <w:rPr>
      <w:rFonts w:eastAsia="Calibri"/>
      <w:bCs w:val="0"/>
      <w:color w:val="auto"/>
      <w:sz w:val="18"/>
      <w:szCs w:val="18"/>
      <w:lang w:eastAsia="ar-SA"/>
    </w:rPr>
  </w:style>
  <w:style w:type="character" w:customStyle="1" w:styleId="Nagwek4Znak1">
    <w:name w:val="Nagłówek 4 Znak1"/>
    <w:link w:val="Nagwek4"/>
    <w:uiPriority w:val="9"/>
    <w:rsid w:val="00A0712D"/>
    <w:rPr>
      <w:rFonts w:ascii="Times New Roman" w:eastAsia="Times New Roman" w:hAnsi="Times New Roman"/>
      <w:b/>
      <w:bCs/>
      <w:smallCaps/>
      <w:color w:val="000000"/>
      <w:spacing w:val="2"/>
      <w:position w:val="2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00350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1">
    <w:name w:val="Tekst przypisu dolnego Znak1"/>
    <w:aliases w:val="Char Znak"/>
    <w:link w:val="Tekstprzypisudolnego"/>
    <w:uiPriority w:val="99"/>
    <w:rsid w:val="0000350F"/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00350F"/>
    <w:rPr>
      <w:b/>
      <w:i/>
      <w:spacing w:val="0"/>
    </w:rPr>
  </w:style>
  <w:style w:type="paragraph" w:customStyle="1" w:styleId="Tiret0">
    <w:name w:val="Tiret 0"/>
    <w:basedOn w:val="Normalny"/>
    <w:rsid w:val="0000350F"/>
    <w:pPr>
      <w:numPr>
        <w:numId w:val="3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Tiret1">
    <w:name w:val="Tiret 1"/>
    <w:basedOn w:val="Normalny"/>
    <w:rsid w:val="0000350F"/>
    <w:pPr>
      <w:numPr>
        <w:numId w:val="4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1">
    <w:name w:val="NumPar 1"/>
    <w:basedOn w:val="Normalny"/>
    <w:next w:val="Normalny"/>
    <w:rsid w:val="0000350F"/>
    <w:pPr>
      <w:numPr>
        <w:numId w:val="5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2">
    <w:name w:val="NumPar 2"/>
    <w:basedOn w:val="Normalny"/>
    <w:next w:val="Normalny"/>
    <w:rsid w:val="0000350F"/>
    <w:pPr>
      <w:numPr>
        <w:ilvl w:val="1"/>
        <w:numId w:val="5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3">
    <w:name w:val="NumPar 3"/>
    <w:basedOn w:val="Normalny"/>
    <w:next w:val="Normalny"/>
    <w:rsid w:val="0000350F"/>
    <w:pPr>
      <w:numPr>
        <w:ilvl w:val="2"/>
        <w:numId w:val="5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4">
    <w:name w:val="NumPar 4"/>
    <w:basedOn w:val="Normalny"/>
    <w:next w:val="Normalny"/>
    <w:rsid w:val="0000350F"/>
    <w:pPr>
      <w:numPr>
        <w:ilvl w:val="3"/>
        <w:numId w:val="5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character" w:customStyle="1" w:styleId="Nagwek9Znak">
    <w:name w:val="Nagłówek 9 Znak"/>
    <w:basedOn w:val="Domylnaczcionkaakapitu"/>
    <w:link w:val="Nagwek9"/>
    <w:rsid w:val="00145C83"/>
    <w:rPr>
      <w:rFonts w:ascii="Times New Roman" w:eastAsia="Times New Roman" w:hAnsi="Times New Roman"/>
      <w:b/>
      <w:bCs/>
      <w:color w:val="0000FF"/>
      <w:sz w:val="24"/>
    </w:rPr>
  </w:style>
  <w:style w:type="character" w:customStyle="1" w:styleId="PlandokumentuZnak1">
    <w:name w:val="Plan dokumentu Znak1"/>
    <w:basedOn w:val="Domylnaczcionkaakapitu"/>
    <w:link w:val="Plandokumentu"/>
    <w:semiHidden/>
    <w:rsid w:val="00145C83"/>
    <w:rPr>
      <w:rFonts w:ascii="Tahoma" w:eastAsia="Times New Roman" w:hAnsi="Tahoma"/>
      <w:shd w:val="clear" w:color="auto" w:fill="000080"/>
    </w:rPr>
  </w:style>
  <w:style w:type="character" w:customStyle="1" w:styleId="WW8Num3z3">
    <w:name w:val="WW8Num3z3"/>
    <w:rsid w:val="00145C83"/>
  </w:style>
  <w:style w:type="character" w:customStyle="1" w:styleId="Nagwek5Znak1">
    <w:name w:val="Nagłówek 5 Znak1"/>
    <w:link w:val="Nagwek5"/>
    <w:rsid w:val="00C03FD7"/>
    <w:rPr>
      <w:rFonts w:ascii="Arial" w:eastAsia="Times New Roman" w:hAnsi="Arial"/>
      <w:b/>
      <w:bCs/>
      <w:i/>
      <w:iCs/>
      <w:color w:val="000000"/>
      <w:sz w:val="26"/>
      <w:szCs w:val="26"/>
    </w:rPr>
  </w:style>
  <w:style w:type="character" w:customStyle="1" w:styleId="DefaultZnak">
    <w:name w:val="Default Znak"/>
    <w:link w:val="Default"/>
    <w:rsid w:val="0069101C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1Znak1">
    <w:name w:val="Nagłówek 1 Znak1"/>
    <w:link w:val="Nagwek1"/>
    <w:uiPriority w:val="9"/>
    <w:rsid w:val="0069101C"/>
    <w:rPr>
      <w:rFonts w:ascii="Times New Roman" w:eastAsia="Times New Roman" w:hAnsi="Times New Roman"/>
      <w:b/>
      <w:bCs/>
      <w:color w:val="4F81BD"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maag.gda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image" Target="media/image2.png"/><Relationship Id="rId4" Type="http://schemas.openxmlformats.org/officeDocument/2006/relationships/hyperlink" Target="mailto:info@armaag.gda.p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F69B1-DBE8-48A8-9387-581F0240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            2013 r</vt:lpstr>
      <vt:lpstr>Warszawa, dnia             2013 r</vt:lpstr>
    </vt:vector>
  </TitlesOfParts>
  <Company/>
  <LinksUpToDate>false</LinksUpToDate>
  <CharactersWithSpaces>968</CharactersWithSpaces>
  <SharedDoc>false</SharedDoc>
  <HLinks>
    <vt:vector size="30" baseType="variant">
      <vt:variant>
        <vt:i4>7143471</vt:i4>
      </vt:variant>
      <vt:variant>
        <vt:i4>12</vt:i4>
      </vt:variant>
      <vt:variant>
        <vt:i4>0</vt:i4>
      </vt:variant>
      <vt:variant>
        <vt:i4>5</vt:i4>
      </vt:variant>
      <vt:variant>
        <vt:lpwstr>http://www.uzp.gov.pl/cmsws/page/?D;981</vt:lpwstr>
      </vt:variant>
      <vt:variant>
        <vt:lpwstr/>
      </vt:variant>
      <vt:variant>
        <vt:i4>2097195</vt:i4>
      </vt:variant>
      <vt:variant>
        <vt:i4>9</vt:i4>
      </vt:variant>
      <vt:variant>
        <vt:i4>0</vt:i4>
      </vt:variant>
      <vt:variant>
        <vt:i4>5</vt:i4>
      </vt:variant>
      <vt:variant>
        <vt:lpwstr>http://www.gios.gov.pl/</vt:lpwstr>
      </vt:variant>
      <vt:variant>
        <vt:lpwstr/>
      </vt:variant>
      <vt:variant>
        <vt:i4>1376313</vt:i4>
      </vt:variant>
      <vt:variant>
        <vt:i4>6</vt:i4>
      </vt:variant>
      <vt:variant>
        <vt:i4>0</vt:i4>
      </vt:variant>
      <vt:variant>
        <vt:i4>5</vt:i4>
      </vt:variant>
      <vt:variant>
        <vt:lpwstr>mailto:t.fraczkowski@gios.gov.pl</vt:lpwstr>
      </vt:variant>
      <vt:variant>
        <vt:lpwstr/>
      </vt:variant>
      <vt:variant>
        <vt:i4>48</vt:i4>
      </vt:variant>
      <vt:variant>
        <vt:i4>3</vt:i4>
      </vt:variant>
      <vt:variant>
        <vt:i4>0</vt:i4>
      </vt:variant>
      <vt:variant>
        <vt:i4>5</vt:i4>
      </vt:variant>
      <vt:variant>
        <vt:lpwstr>mailto:m.zaleska@gios.gov.pl</vt:lpwstr>
      </vt:variant>
      <vt:variant>
        <vt:lpwstr/>
      </vt:variant>
      <vt:variant>
        <vt:i4>5701715</vt:i4>
      </vt:variant>
      <vt:variant>
        <vt:i4>0</vt:i4>
      </vt:variant>
      <vt:variant>
        <vt:i4>0</vt:i4>
      </vt:variant>
      <vt:variant>
        <vt:i4>5</vt:i4>
      </vt:variant>
      <vt:variant>
        <vt:lpwstr>http://www.gios.gov.pl/bip/przetargi/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           2013 r</dc:title>
  <dc:creator>m.ostasiewicz</dc:creator>
  <cp:lastModifiedBy>krystyna</cp:lastModifiedBy>
  <cp:revision>2</cp:revision>
  <cp:lastPrinted>2016-10-03T05:40:00Z</cp:lastPrinted>
  <dcterms:created xsi:type="dcterms:W3CDTF">2016-10-26T11:28:00Z</dcterms:created>
  <dcterms:modified xsi:type="dcterms:W3CDTF">2016-10-26T11:28:00Z</dcterms:modified>
</cp:coreProperties>
</file>