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3" w:rsidRDefault="000A4F03" w:rsidP="000A4F03">
      <w:pPr>
        <w:spacing w:line="360" w:lineRule="auto"/>
        <w:rPr>
          <w:b/>
          <w:bCs w:val="0"/>
          <w:color w:val="auto"/>
          <w:szCs w:val="24"/>
        </w:rPr>
      </w:pPr>
    </w:p>
    <w:p w:rsidR="00787047" w:rsidRPr="00837F2B" w:rsidRDefault="00787047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>Załącznik nr</w:t>
      </w:r>
      <w:r w:rsidR="001B25C1">
        <w:rPr>
          <w:rFonts w:ascii="Times New Roman" w:hAnsi="Times New Roman"/>
          <w:i w:val="0"/>
          <w:sz w:val="24"/>
          <w:szCs w:val="24"/>
        </w:rPr>
        <w:t xml:space="preserve"> </w:t>
      </w:r>
      <w:r w:rsidR="00C03FD7">
        <w:rPr>
          <w:rFonts w:ascii="Times New Roman" w:hAnsi="Times New Roman"/>
          <w:i w:val="0"/>
          <w:sz w:val="24"/>
          <w:szCs w:val="24"/>
        </w:rPr>
        <w:t>3</w:t>
      </w:r>
      <w:r w:rsidRPr="00837F2B">
        <w:rPr>
          <w:rFonts w:ascii="Times New Roman" w:hAnsi="Times New Roman"/>
          <w:i w:val="0"/>
          <w:sz w:val="24"/>
          <w:szCs w:val="24"/>
        </w:rPr>
        <w:t xml:space="preserve"> do SIWZ </w:t>
      </w:r>
    </w:p>
    <w:p w:rsidR="00787047" w:rsidRDefault="006F005E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95pt;margin-top:14.3pt;width:175.45pt;height:7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pYHgIAAD4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"/>
        </w:pict>
      </w:r>
      <w:r w:rsidR="00787047">
        <w:rPr>
          <w:i/>
          <w:szCs w:val="24"/>
        </w:rPr>
        <w:t>Wykonawca:</w:t>
      </w:r>
    </w:p>
    <w:p w:rsidR="00787047" w:rsidRDefault="00787047"/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 w:rsidP="00567F19">
      <w:pPr>
        <w:spacing w:line="360" w:lineRule="auto"/>
        <w:rPr>
          <w:b/>
          <w:sz w:val="32"/>
          <w:szCs w:val="32"/>
        </w:rPr>
      </w:pPr>
    </w:p>
    <w:p w:rsidR="00C03FD7" w:rsidRDefault="00C03FD7" w:rsidP="00C03FD7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Fundacja ARMAAG </w:t>
      </w:r>
    </w:p>
    <w:p w:rsidR="00C03FD7" w:rsidRDefault="00C03FD7" w:rsidP="00C03FD7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Brzozowa 15A</w:t>
      </w:r>
    </w:p>
    <w:p w:rsidR="00C03FD7" w:rsidRDefault="00C03FD7" w:rsidP="00C03FD7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80-243 Gdańsk</w:t>
      </w:r>
    </w:p>
    <w:p w:rsidR="00C03FD7" w:rsidRPr="005B2568" w:rsidRDefault="00C03FD7" w:rsidP="00C03FD7">
      <w:pPr>
        <w:ind w:left="3540" w:firstLine="708"/>
        <w:jc w:val="right"/>
        <w:rPr>
          <w:b/>
          <w:i/>
          <w:sz w:val="22"/>
          <w:szCs w:val="22"/>
        </w:rPr>
      </w:pPr>
    </w:p>
    <w:p w:rsidR="00C03FD7" w:rsidRPr="00213C11" w:rsidRDefault="00C03FD7" w:rsidP="00C03FD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C03FD7" w:rsidRPr="00213C11" w:rsidRDefault="00C03FD7" w:rsidP="00C03FD7">
      <w:pPr>
        <w:spacing w:line="360" w:lineRule="auto"/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składane na podstawie art. 25a ust. 1 ustawy z dnia 29 stycznia 2004 r. </w:t>
      </w:r>
    </w:p>
    <w:p w:rsidR="00C03FD7" w:rsidRPr="00213C11" w:rsidRDefault="00C03FD7" w:rsidP="00C03FD7">
      <w:pPr>
        <w:spacing w:line="360" w:lineRule="auto"/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C03FD7" w:rsidRPr="00213C11" w:rsidRDefault="00C03FD7" w:rsidP="00C03FD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C03FD7" w:rsidRPr="00213C11" w:rsidRDefault="00C03FD7" w:rsidP="00C03FD7">
      <w:pPr>
        <w:spacing w:line="360" w:lineRule="auto"/>
        <w:rPr>
          <w:sz w:val="22"/>
          <w:szCs w:val="22"/>
        </w:rPr>
      </w:pPr>
    </w:p>
    <w:p w:rsidR="00C03FD7" w:rsidRPr="00C03FD7" w:rsidRDefault="00C03FD7" w:rsidP="00C03FD7">
      <w:pPr>
        <w:rPr>
          <w:rFonts w:eastAsiaTheme="minorEastAsia"/>
          <w:b/>
          <w:bCs w:val="0"/>
          <w:color w:val="auto"/>
          <w:szCs w:val="24"/>
        </w:rPr>
      </w:pPr>
      <w:r w:rsidRPr="0018711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18711E"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„</w:t>
      </w:r>
      <w:r w:rsidRPr="00127FF4">
        <w:rPr>
          <w:rFonts w:eastAsiaTheme="minorEastAsia"/>
          <w:b/>
          <w:bCs w:val="0"/>
          <w:color w:val="auto"/>
          <w:szCs w:val="24"/>
        </w:rPr>
        <w:t>„</w:t>
      </w:r>
      <w:r w:rsidRPr="006B599B">
        <w:rPr>
          <w:rFonts w:eastAsiaTheme="minorEastAsia"/>
          <w:b/>
          <w:bCs w:val="0"/>
          <w:color w:val="auto"/>
          <w:szCs w:val="24"/>
        </w:rPr>
        <w:t xml:space="preserve">Zakup </w:t>
      </w:r>
      <w:r>
        <w:rPr>
          <w:rFonts w:eastAsiaTheme="minorEastAsia"/>
          <w:b/>
          <w:bCs w:val="0"/>
          <w:color w:val="auto"/>
          <w:szCs w:val="24"/>
        </w:rPr>
        <w:t xml:space="preserve">mieszanin gazów wzorcowych wraz z dzierżawą 21 szt. butli na okres 24 miesięcy” </w:t>
      </w:r>
      <w:r w:rsidRPr="0018711E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Fundację ARMAAG</w:t>
      </w:r>
      <w:r w:rsidRPr="0018711E">
        <w:rPr>
          <w:i/>
          <w:sz w:val="22"/>
          <w:szCs w:val="22"/>
        </w:rPr>
        <w:t xml:space="preserve"> </w:t>
      </w:r>
      <w:r w:rsidRPr="0018711E">
        <w:rPr>
          <w:sz w:val="22"/>
          <w:szCs w:val="22"/>
        </w:rPr>
        <w:t>oświa</w:t>
      </w:r>
      <w:r>
        <w:rPr>
          <w:sz w:val="22"/>
          <w:szCs w:val="22"/>
        </w:rPr>
        <w:t>dczam, co następuje:</w:t>
      </w:r>
    </w:p>
    <w:p w:rsidR="00C03FD7" w:rsidRPr="00213C11" w:rsidRDefault="00C03FD7" w:rsidP="00C03FD7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C03FD7" w:rsidRPr="00213C11" w:rsidRDefault="00C03FD7" w:rsidP="00C03FD7">
      <w:pPr>
        <w:pStyle w:val="Akapitzlist"/>
        <w:spacing w:after="0" w:line="240" w:lineRule="auto"/>
        <w:rPr>
          <w:sz w:val="22"/>
        </w:rPr>
      </w:pPr>
    </w:p>
    <w:p w:rsidR="00C03FD7" w:rsidRPr="00213C11" w:rsidRDefault="00C03FD7" w:rsidP="00C03FD7">
      <w:pPr>
        <w:pStyle w:val="Akapitzlist"/>
        <w:numPr>
          <w:ilvl w:val="0"/>
          <w:numId w:val="9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Pzp.</w:t>
      </w:r>
    </w:p>
    <w:p w:rsidR="00C03FD7" w:rsidRPr="00213C11" w:rsidRDefault="00C03FD7" w:rsidP="00C03FD7">
      <w:pPr>
        <w:pStyle w:val="Akapitzlist"/>
        <w:numPr>
          <w:ilvl w:val="0"/>
          <w:numId w:val="9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>awy Pzp</w:t>
      </w:r>
      <w:r w:rsidRPr="00213C11">
        <w:rPr>
          <w:sz w:val="22"/>
        </w:rPr>
        <w:t>.</w:t>
      </w:r>
    </w:p>
    <w:p w:rsidR="00C03FD7" w:rsidRPr="00213C11" w:rsidRDefault="00C03FD7" w:rsidP="00C03FD7">
      <w:pPr>
        <w:spacing w:line="360" w:lineRule="auto"/>
        <w:rPr>
          <w:i/>
          <w:sz w:val="22"/>
          <w:szCs w:val="22"/>
        </w:rPr>
      </w:pPr>
    </w:p>
    <w:p w:rsidR="00C03FD7" w:rsidRPr="00213C11" w:rsidRDefault="00C03FD7" w:rsidP="00C03FD7">
      <w:pPr>
        <w:spacing w:line="360" w:lineRule="auto"/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>dnia ………….……. r.</w:t>
      </w:r>
      <w:r>
        <w:rPr>
          <w:sz w:val="22"/>
          <w:szCs w:val="22"/>
        </w:rPr>
        <w:t xml:space="preserve"> </w:t>
      </w:r>
    </w:p>
    <w:p w:rsidR="00C03FD7" w:rsidRPr="00213C11" w:rsidRDefault="00C03FD7" w:rsidP="00C03FD7">
      <w:pPr>
        <w:spacing w:line="360" w:lineRule="auto"/>
        <w:rPr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>………………………………………</w:t>
      </w:r>
    </w:p>
    <w:p w:rsidR="00C03FD7" w:rsidRDefault="00C03FD7" w:rsidP="00C03FD7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C03FD7" w:rsidRPr="00647E0A" w:rsidRDefault="00C03FD7" w:rsidP="00C03FD7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1B25C1" w:rsidRDefault="001B25C1" w:rsidP="00C03FD7">
      <w:pPr>
        <w:pStyle w:val="Zwykytekst"/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:rsidR="001B25C1" w:rsidRDefault="001B25C1" w:rsidP="00C03FD7">
      <w:pPr>
        <w:pStyle w:val="Zwykytekst"/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:rsidR="001B25C1" w:rsidRDefault="001B25C1" w:rsidP="00C03FD7">
      <w:pPr>
        <w:pStyle w:val="Zwykytekst"/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:rsidR="001B25C1" w:rsidRDefault="001B25C1" w:rsidP="00C03FD7">
      <w:pPr>
        <w:pStyle w:val="Zwykytekst"/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:rsidR="001B25C1" w:rsidRDefault="001B25C1" w:rsidP="00C03FD7">
      <w:pPr>
        <w:pStyle w:val="Zwykytekst"/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:rsidR="00C03FD7" w:rsidRPr="00562EE4" w:rsidRDefault="00C03FD7" w:rsidP="00C03FD7">
      <w:pPr>
        <w:pStyle w:val="Zwykytekst"/>
        <w:spacing w:line="276" w:lineRule="auto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lastRenderedPageBreak/>
        <w:t>Oświadczam, że zachodzą w stosunku</w:t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 do mnie podstawy wykluczenia z postępowania na podstawie art. …………. ustawy Pzp</w:t>
      </w:r>
      <w:r w:rsidRPr="00562EE4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1"/>
      </w:r>
      <w:r w:rsidRPr="00562EE4">
        <w:rPr>
          <w:rFonts w:ascii="Times New Roman" w:hAnsi="Times New Roman"/>
          <w:spacing w:val="4"/>
          <w:sz w:val="22"/>
          <w:szCs w:val="22"/>
        </w:rPr>
        <w:t>. Jednocześnie oświadczam, że w związku z ww. okolicznością, na podstawie art. 24 ust. 8 ustawy Pzp podjąłem następujące środki naprawcze:</w:t>
      </w:r>
    </w:p>
    <w:p w:rsidR="00C03FD7" w:rsidRPr="00562EE4" w:rsidRDefault="00C03FD7" w:rsidP="00C03FD7">
      <w:pPr>
        <w:pStyle w:val="Zwykytekst"/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562EE4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C03FD7" w:rsidRPr="00562EE4" w:rsidRDefault="00C03FD7" w:rsidP="00C03FD7">
      <w:pPr>
        <w:spacing w:line="360" w:lineRule="auto"/>
        <w:ind w:left="5664" w:firstLine="708"/>
        <w:rPr>
          <w:i/>
          <w:sz w:val="22"/>
          <w:szCs w:val="22"/>
        </w:rPr>
      </w:pPr>
    </w:p>
    <w:p w:rsidR="00C03FD7" w:rsidRDefault="00C03FD7" w:rsidP="00C03FD7">
      <w:pPr>
        <w:spacing w:line="360" w:lineRule="auto"/>
        <w:rPr>
          <w:sz w:val="22"/>
          <w:szCs w:val="22"/>
        </w:rPr>
      </w:pPr>
      <w:r w:rsidRPr="00562EE4">
        <w:rPr>
          <w:sz w:val="22"/>
          <w:szCs w:val="22"/>
        </w:rPr>
        <w:t xml:space="preserve">…………….……. </w:t>
      </w:r>
      <w:r w:rsidRPr="00562EE4">
        <w:rPr>
          <w:i/>
          <w:sz w:val="22"/>
          <w:szCs w:val="22"/>
        </w:rPr>
        <w:t xml:space="preserve">(miejscowość), </w:t>
      </w:r>
      <w:r w:rsidRPr="00562EE4">
        <w:rPr>
          <w:sz w:val="22"/>
          <w:szCs w:val="22"/>
        </w:rPr>
        <w:t>dnia ………….……. r.</w:t>
      </w:r>
      <w:r>
        <w:rPr>
          <w:sz w:val="22"/>
          <w:szCs w:val="22"/>
        </w:rPr>
        <w:t xml:space="preserve"> </w:t>
      </w:r>
    </w:p>
    <w:p w:rsidR="00C03FD7" w:rsidRPr="00647E0A" w:rsidRDefault="00C03FD7" w:rsidP="00C03FD7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C03FD7" w:rsidRPr="00647E0A" w:rsidRDefault="00C03FD7" w:rsidP="00C03FD7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C03FD7" w:rsidRPr="00213C11" w:rsidRDefault="00C03FD7" w:rsidP="00C03FD7">
      <w:pPr>
        <w:spacing w:line="360" w:lineRule="auto"/>
        <w:rPr>
          <w:i/>
          <w:sz w:val="22"/>
          <w:szCs w:val="22"/>
        </w:rPr>
      </w:pPr>
    </w:p>
    <w:p w:rsidR="00C03FD7" w:rsidRDefault="00C03FD7" w:rsidP="00C03FD7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(Uwaga: j</w:t>
      </w:r>
      <w:r w:rsidRPr="00341CB8">
        <w:rPr>
          <w:i/>
          <w:sz w:val="22"/>
          <w:szCs w:val="22"/>
        </w:rPr>
        <w:t>eżeli wykonawca nie powołuje się na zasoby podmiotu trzeciego na zasadach określonych przepisami art. 22 a Pzp, należy poniższe oświadczenie przekreślić)</w:t>
      </w:r>
    </w:p>
    <w:p w:rsidR="00C03FD7" w:rsidRPr="00341CB8" w:rsidRDefault="00C03FD7" w:rsidP="00C03FD7">
      <w:pPr>
        <w:shd w:val="clear" w:color="auto" w:fill="BFBFBF"/>
        <w:rPr>
          <w:i/>
          <w:sz w:val="22"/>
          <w:szCs w:val="22"/>
        </w:rPr>
      </w:pPr>
    </w:p>
    <w:p w:rsidR="00C03FD7" w:rsidRPr="00213C11" w:rsidRDefault="00C03FD7" w:rsidP="00C03FD7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PODMIOTU, NA KTÓREGO ZASOBY POWOŁUJE SIĘ WYKONAWCA:</w:t>
      </w:r>
    </w:p>
    <w:p w:rsidR="00C03FD7" w:rsidRPr="009E4529" w:rsidRDefault="00C03FD7" w:rsidP="00C03FD7">
      <w:pPr>
        <w:spacing w:line="360" w:lineRule="auto"/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(podać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C03FD7" w:rsidRPr="00213C11" w:rsidRDefault="00C03FD7" w:rsidP="00C03FD7">
      <w:pPr>
        <w:spacing w:line="360" w:lineRule="auto"/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 xml:space="preserve">dnia …………………. r. </w:t>
      </w:r>
    </w:p>
    <w:p w:rsidR="00C03FD7" w:rsidRPr="00647E0A" w:rsidRDefault="00C03FD7" w:rsidP="00C03FD7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C03FD7" w:rsidRPr="00647E0A" w:rsidRDefault="00C03FD7" w:rsidP="00C03FD7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C03FD7" w:rsidRPr="00213C11" w:rsidRDefault="00C03FD7" w:rsidP="00C03FD7">
      <w:pPr>
        <w:spacing w:line="360" w:lineRule="auto"/>
        <w:rPr>
          <w:b/>
          <w:sz w:val="22"/>
          <w:szCs w:val="22"/>
        </w:rPr>
      </w:pPr>
    </w:p>
    <w:p w:rsidR="00C03FD7" w:rsidRPr="00213C11" w:rsidRDefault="00C03FD7" w:rsidP="00C03FD7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C03FD7" w:rsidRPr="00213C11" w:rsidRDefault="00C03FD7" w:rsidP="00C03FD7">
      <w:pPr>
        <w:spacing w:line="360" w:lineRule="auto"/>
        <w:rPr>
          <w:b/>
          <w:sz w:val="22"/>
          <w:szCs w:val="22"/>
        </w:rPr>
      </w:pPr>
    </w:p>
    <w:p w:rsidR="00C03FD7" w:rsidRPr="00213C11" w:rsidRDefault="00C03FD7" w:rsidP="00C03FD7">
      <w:pPr>
        <w:spacing w:line="360" w:lineRule="auto"/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03FD7" w:rsidRPr="00213C11" w:rsidRDefault="00C03FD7" w:rsidP="00C03FD7">
      <w:pPr>
        <w:spacing w:line="360" w:lineRule="auto"/>
        <w:rPr>
          <w:sz w:val="22"/>
          <w:szCs w:val="22"/>
        </w:rPr>
      </w:pPr>
    </w:p>
    <w:p w:rsidR="00C03FD7" w:rsidRPr="00213C11" w:rsidRDefault="00C03FD7" w:rsidP="00C03FD7">
      <w:pPr>
        <w:spacing w:line="360" w:lineRule="auto"/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 xml:space="preserve">dnia …………………. r. </w:t>
      </w:r>
    </w:p>
    <w:p w:rsidR="00C03FD7" w:rsidRPr="00647E0A" w:rsidRDefault="00C03FD7" w:rsidP="00C03FD7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</w:p>
    <w:p w:rsidR="00C03FD7" w:rsidRPr="00647E0A" w:rsidRDefault="00C03FD7" w:rsidP="00C03FD7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96ABD" w:rsidRPr="00596ABD" w:rsidRDefault="00596ABD" w:rsidP="00C03FD7">
      <w:pPr>
        <w:spacing w:line="360" w:lineRule="auto"/>
        <w:jc w:val="center"/>
        <w:rPr>
          <w:i/>
          <w:szCs w:val="24"/>
        </w:rPr>
      </w:pPr>
    </w:p>
    <w:sectPr w:rsidR="00596ABD" w:rsidRPr="00596ABD" w:rsidSect="00C3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5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CD" w:rsidRDefault="00DE19CD">
      <w:r>
        <w:separator/>
      </w:r>
    </w:p>
  </w:endnote>
  <w:endnote w:type="continuationSeparator" w:id="0">
    <w:p w:rsidR="00DE19CD" w:rsidRDefault="00DE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1" w:rsidRDefault="006F0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461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C4461" w:rsidRDefault="009C44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CB035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Zamówienie 17/2016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B25C1" w:rsidRPr="001B25C1">
        <w:rPr>
          <w:rFonts w:asciiTheme="majorHAnsi" w:hAnsiTheme="majorHAnsi"/>
          <w:noProof/>
        </w:rPr>
        <w:t>2</w:t>
      </w:r>
    </w:fldSimple>
  </w:p>
  <w:p w:rsidR="009C4461" w:rsidRPr="00F03D3F" w:rsidRDefault="009C44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CD" w:rsidRDefault="00DE19CD">
      <w:r>
        <w:separator/>
      </w:r>
    </w:p>
  </w:footnote>
  <w:footnote w:type="continuationSeparator" w:id="0">
    <w:p w:rsidR="00DE19CD" w:rsidRDefault="00DE19CD">
      <w:r>
        <w:continuationSeparator/>
      </w:r>
    </w:p>
  </w:footnote>
  <w:footnote w:id="1">
    <w:p w:rsidR="00C03FD7" w:rsidRDefault="00C03FD7" w:rsidP="00C03F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24 ust. 1 </w:t>
      </w:r>
      <w:proofErr w:type="spellStart"/>
      <w:r w:rsidRPr="00524006">
        <w:rPr>
          <w:rFonts w:ascii="Verdana" w:hAnsi="Verdana"/>
          <w:i/>
          <w:sz w:val="16"/>
          <w:szCs w:val="16"/>
        </w:rPr>
        <w:t>pkt</w:t>
      </w:r>
      <w:proofErr w:type="spellEnd"/>
      <w:r w:rsidRPr="00524006">
        <w:rPr>
          <w:rFonts w:ascii="Verdana" w:hAnsi="Verdana"/>
          <w:i/>
          <w:sz w:val="16"/>
          <w:szCs w:val="16"/>
        </w:rPr>
        <w:t xml:space="preserve"> 13-14, 16-20</w:t>
      </w:r>
      <w:r>
        <w:rPr>
          <w:rFonts w:ascii="Verdana" w:hAnsi="Verdana"/>
          <w:i/>
          <w:sz w:val="16"/>
          <w:szCs w:val="16"/>
        </w:rPr>
        <w:t xml:space="preserve"> i w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</w:t>
      </w:r>
      <w:r w:rsidRPr="00BB7ACA">
        <w:rPr>
          <w:rFonts w:ascii="Verdana" w:hAnsi="Verdana"/>
          <w:i/>
          <w:sz w:val="16"/>
          <w:szCs w:val="16"/>
        </w:rPr>
        <w:t xml:space="preserve"> </w:t>
      </w:r>
      <w:r w:rsidRPr="00524006">
        <w:rPr>
          <w:rFonts w:ascii="Verdana" w:hAnsi="Verdana"/>
          <w:i/>
          <w:sz w:val="16"/>
          <w:szCs w:val="16"/>
        </w:rPr>
        <w:t>ustawy Pzp</w:t>
      </w:r>
      <w:r>
        <w:rPr>
          <w:rFonts w:ascii="Verdana" w:hAnsi="Verdana"/>
          <w:i/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C0" w:rsidRDefault="00C226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6F005E" w:rsidP="00CB035D">
    <w:pPr>
      <w:pBdr>
        <w:bottom w:val="single" w:sz="12" w:space="1" w:color="auto"/>
      </w:pBdr>
    </w:pPr>
    <w:r w:rsidRPr="006F005E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left:0;text-align:left;margin-left:65.75pt;margin-top:.95pt;width:79.95pt;height:80.2pt;z-index:251664384" o:allowincell="f">
          <v:imagedata r:id="rId1" o:title=""/>
        </v:shape>
        <o:OLEObject Type="Embed" ProgID="CorelDRAW.Graphic.9" ShapeID="_x0000_s4102" DrawAspect="Content" ObjectID="_1538993602" r:id="rId2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147.1pt;margin-top:6.5pt;width:324pt;height:64.95pt;z-index:251665408;mso-width-relative:margin;mso-height-relative:margin" strokecolor="white">
          <v:textbox>
            <w:txbxContent>
              <w:p w:rsidR="00CB035D" w:rsidRDefault="00CB035D" w:rsidP="00CB035D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FUNDACJA ARMAAG</w:t>
                </w:r>
              </w:p>
              <w:p w:rsidR="00CB035D" w:rsidRDefault="00CB035D" w:rsidP="00CB035D">
                <w:pPr>
                  <w:pStyle w:val="Nagwek1"/>
                  <w:jc w:val="center"/>
                  <w:rPr>
                    <w:rFonts w:ascii="Calibri" w:hAnsi="Calibri"/>
                    <w:b w:val="0"/>
                    <w:i/>
                    <w:sz w:val="20"/>
                  </w:rPr>
                </w:pPr>
                <w:r>
                  <w:rPr>
                    <w:rFonts w:ascii="Calibri" w:hAnsi="Calibri"/>
                    <w:b w:val="0"/>
                    <w:i/>
                    <w:sz w:val="20"/>
                  </w:rPr>
                  <w:t xml:space="preserve">Fundacja Agencja Regionalnego Monitoringu Atmosfery </w:t>
                </w:r>
              </w:p>
              <w:p w:rsidR="00CB035D" w:rsidRDefault="00CB035D" w:rsidP="00CB035D">
                <w:pPr>
                  <w:pStyle w:val="Nagwek1"/>
                  <w:jc w:val="center"/>
                  <w:rPr>
                    <w:rFonts w:ascii="Calibri" w:hAnsi="Calibri"/>
                    <w:b w:val="0"/>
                    <w:i/>
                    <w:sz w:val="20"/>
                  </w:rPr>
                </w:pPr>
                <w:r>
                  <w:rPr>
                    <w:rFonts w:ascii="Calibri" w:hAnsi="Calibri"/>
                    <w:b w:val="0"/>
                    <w:i/>
                    <w:sz w:val="20"/>
                  </w:rPr>
                  <w:t>Aglomeracji Gdańskiej</w:t>
                </w:r>
              </w:p>
              <w:p w:rsidR="00CB035D" w:rsidRPr="008938EA" w:rsidRDefault="006F005E" w:rsidP="00CB03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hyperlink r:id="rId3" w:history="1">
                  <w:r w:rsidR="00CB035D" w:rsidRPr="008938EA">
                    <w:rPr>
                      <w:rStyle w:val="Hipercze"/>
                      <w:sz w:val="22"/>
                      <w:szCs w:val="22"/>
                    </w:rPr>
                    <w:t>www.armaag.gda.pl</w:t>
                  </w:r>
                </w:hyperlink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hyperlink r:id="rId4" w:history="1">
                  <w:r w:rsidR="00CB035D" w:rsidRPr="008938EA">
                    <w:rPr>
                      <w:rStyle w:val="Hipercze"/>
                      <w:sz w:val="22"/>
                      <w:szCs w:val="22"/>
                    </w:rPr>
                    <w:t>info@armaag.gda.pl</w:t>
                  </w:r>
                </w:hyperlink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CB035D" w:rsidRDefault="00CB035D" w:rsidP="00CB035D"/>
            </w:txbxContent>
          </v:textbox>
        </v:shape>
      </w:pict>
    </w:r>
    <w:r w:rsidR="00CB035D">
      <w:rPr>
        <w:noProof/>
      </w:rPr>
      <w:drawing>
        <wp:inline distT="0" distB="0" distL="0" distR="0">
          <wp:extent cx="723900" cy="12096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5D">
      <w:t xml:space="preserve"> </w:t>
    </w:r>
    <w:r w:rsidR="00CB035D">
      <w:tab/>
    </w:r>
    <w:r w:rsidR="00CB035D">
      <w:tab/>
    </w:r>
    <w:r w:rsidR="00CB035D">
      <w:tab/>
    </w:r>
    <w:r w:rsidR="00CB035D">
      <w:tab/>
    </w:r>
    <w:r w:rsidR="00CB035D">
      <w:tab/>
    </w:r>
    <w:r w:rsidR="00CB035D">
      <w:tab/>
    </w:r>
    <w:r w:rsidR="00CB035D">
      <w:rPr>
        <w:b/>
        <w:sz w:val="32"/>
      </w:rPr>
      <w:t xml:space="preserve"> </w:t>
    </w:r>
  </w:p>
  <w:p w:rsidR="009C4461" w:rsidRPr="0094105B" w:rsidRDefault="006F005E" w:rsidP="00CB035D">
    <w:pPr>
      <w:pStyle w:val="Nagwek"/>
      <w:tabs>
        <w:tab w:val="clear" w:pos="4536"/>
        <w:tab w:val="clear" w:pos="9072"/>
        <w:tab w:val="left" w:pos="8130"/>
      </w:tabs>
      <w:ind w:right="-284"/>
    </w:pPr>
    <w:r w:rsidRPr="006F005E">
      <w:rPr>
        <w:rFonts w:cs="Arial"/>
        <w:b/>
        <w:noProof/>
        <w:sz w:val="16"/>
        <w:szCs w:val="16"/>
      </w:rPr>
      <w:pict>
        <v:shape id="Text Box 2" o:spid="_x0000_s4098" type="#_x0000_t202" style="position:absolute;left:0;text-align:left;margin-left:-41.6pt;margin-top:61.75pt;width:17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lq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Ekg&#10;uWqDAgAAFgUAAA4AAAAAAAAAAAAAAAAALgIAAGRycy9lMm9Eb2MueG1sUEsBAi0AFAAGAAgAAAAh&#10;AJPXdvvfAAAACwEAAA8AAAAAAAAAAAAAAAAA3QQAAGRycy9kb3ducmV2LnhtbFBLBQYAAAAABAAE&#10;APMAAADpBQAAAAA=&#10;" stroked="f">
          <v:textbox>
            <w:txbxContent>
              <w:p w:rsidR="009C4461" w:rsidRDefault="009C446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1" w:rsidRDefault="009C4461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05E" w:rsidRPr="006F005E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oX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x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d&#10;JsoXhAIAABYFAAAOAAAAAAAAAAAAAAAAAC4CAABkcnMvZTJvRG9jLnhtbFBLAQItABQABgAIAAAA&#10;IQCT13b73wAAAAsBAAAPAAAAAAAAAAAAAAAAAN4EAABkcnMvZG93bnJldi54bWxQSwUGAAAAAAQA&#10;BADzAAAA6gUAAAAA&#10;" stroked="f">
          <v:textbox>
            <w:txbxContent>
              <w:p w:rsidR="009C4461" w:rsidRDefault="009C446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D05F99"/>
    <w:multiLevelType w:val="hybridMultilevel"/>
    <w:tmpl w:val="90A6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80772"/>
    <w:multiLevelType w:val="hybridMultilevel"/>
    <w:tmpl w:val="AB02DD72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3E2CDA"/>
    <w:multiLevelType w:val="hybridMultilevel"/>
    <w:tmpl w:val="A2EA8E16"/>
    <w:lvl w:ilvl="0" w:tplc="8E4A32A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E44180"/>
    <w:multiLevelType w:val="multilevel"/>
    <w:tmpl w:val="5992B6F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A1A89"/>
    <w:multiLevelType w:val="hybridMultilevel"/>
    <w:tmpl w:val="C8C25B1A"/>
    <w:lvl w:ilvl="0" w:tplc="14E626F0">
      <w:start w:val="10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3A8D638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644C0"/>
    <w:multiLevelType w:val="hybridMultilevel"/>
    <w:tmpl w:val="021EA254"/>
    <w:name w:val="WW8Num10232"/>
    <w:lvl w:ilvl="0" w:tplc="FD425A7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6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20"/>
  </w:num>
  <w:num w:numId="6">
    <w:abstractNumId w:val="23"/>
  </w:num>
  <w:num w:numId="7">
    <w:abstractNumId w:val="12"/>
  </w:num>
  <w:num w:numId="8">
    <w:abstractNumId w:val="19"/>
  </w:num>
  <w:num w:numId="9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1141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1E8E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57CD2"/>
    <w:rsid w:val="000600CD"/>
    <w:rsid w:val="00061038"/>
    <w:rsid w:val="000624F9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5BA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5472"/>
    <w:rsid w:val="0008562D"/>
    <w:rsid w:val="00092147"/>
    <w:rsid w:val="000922BF"/>
    <w:rsid w:val="000923B4"/>
    <w:rsid w:val="000925AC"/>
    <w:rsid w:val="000929E6"/>
    <w:rsid w:val="00093D87"/>
    <w:rsid w:val="000948C4"/>
    <w:rsid w:val="00095286"/>
    <w:rsid w:val="0009528E"/>
    <w:rsid w:val="00095CD4"/>
    <w:rsid w:val="00096CD6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B01D0"/>
    <w:rsid w:val="000B17AE"/>
    <w:rsid w:val="000B1E22"/>
    <w:rsid w:val="000B3016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1EE8"/>
    <w:rsid w:val="000E2FC5"/>
    <w:rsid w:val="000E5B4D"/>
    <w:rsid w:val="000E7E5A"/>
    <w:rsid w:val="000F0FEA"/>
    <w:rsid w:val="000F25BE"/>
    <w:rsid w:val="000F3415"/>
    <w:rsid w:val="000F3B64"/>
    <w:rsid w:val="000F41A2"/>
    <w:rsid w:val="000F47C1"/>
    <w:rsid w:val="000F5586"/>
    <w:rsid w:val="000F5872"/>
    <w:rsid w:val="000F7273"/>
    <w:rsid w:val="000F76BA"/>
    <w:rsid w:val="000F7A28"/>
    <w:rsid w:val="001008D4"/>
    <w:rsid w:val="001011CE"/>
    <w:rsid w:val="001050E2"/>
    <w:rsid w:val="0010575C"/>
    <w:rsid w:val="001068C4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749"/>
    <w:rsid w:val="0012137B"/>
    <w:rsid w:val="001232A6"/>
    <w:rsid w:val="001233D8"/>
    <w:rsid w:val="00124535"/>
    <w:rsid w:val="001257BA"/>
    <w:rsid w:val="00125A90"/>
    <w:rsid w:val="0012625A"/>
    <w:rsid w:val="00126529"/>
    <w:rsid w:val="00127038"/>
    <w:rsid w:val="00127C92"/>
    <w:rsid w:val="00127FF4"/>
    <w:rsid w:val="00134C65"/>
    <w:rsid w:val="00135444"/>
    <w:rsid w:val="0013595C"/>
    <w:rsid w:val="00136414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45C83"/>
    <w:rsid w:val="001515EE"/>
    <w:rsid w:val="00151802"/>
    <w:rsid w:val="0015244D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4B92"/>
    <w:rsid w:val="00165B00"/>
    <w:rsid w:val="00165E2F"/>
    <w:rsid w:val="00165F95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DE7"/>
    <w:rsid w:val="00184521"/>
    <w:rsid w:val="00184B72"/>
    <w:rsid w:val="00185D97"/>
    <w:rsid w:val="00185E23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779B"/>
    <w:rsid w:val="001A7A59"/>
    <w:rsid w:val="001B181C"/>
    <w:rsid w:val="001B25C1"/>
    <w:rsid w:val="001B3B5F"/>
    <w:rsid w:val="001B3C6B"/>
    <w:rsid w:val="001B4294"/>
    <w:rsid w:val="001B504C"/>
    <w:rsid w:val="001B538B"/>
    <w:rsid w:val="001B5732"/>
    <w:rsid w:val="001C0C54"/>
    <w:rsid w:val="001C0DCA"/>
    <w:rsid w:val="001C2964"/>
    <w:rsid w:val="001C2C14"/>
    <w:rsid w:val="001C3FFF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995"/>
    <w:rsid w:val="001D3DE4"/>
    <w:rsid w:val="001D4175"/>
    <w:rsid w:val="001D597E"/>
    <w:rsid w:val="001D5BC4"/>
    <w:rsid w:val="001D7230"/>
    <w:rsid w:val="001E05C1"/>
    <w:rsid w:val="001E07DB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1F766E"/>
    <w:rsid w:val="00201757"/>
    <w:rsid w:val="002017CF"/>
    <w:rsid w:val="00201D56"/>
    <w:rsid w:val="00202599"/>
    <w:rsid w:val="00204300"/>
    <w:rsid w:val="0020521D"/>
    <w:rsid w:val="00205427"/>
    <w:rsid w:val="00207950"/>
    <w:rsid w:val="00211D3E"/>
    <w:rsid w:val="00212213"/>
    <w:rsid w:val="002129BC"/>
    <w:rsid w:val="00212D90"/>
    <w:rsid w:val="00213172"/>
    <w:rsid w:val="0021332C"/>
    <w:rsid w:val="002142AE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FD1"/>
    <w:rsid w:val="002715E0"/>
    <w:rsid w:val="00271791"/>
    <w:rsid w:val="002725D5"/>
    <w:rsid w:val="002737FF"/>
    <w:rsid w:val="00273BA6"/>
    <w:rsid w:val="00273EDA"/>
    <w:rsid w:val="0027606E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DF7"/>
    <w:rsid w:val="00291E81"/>
    <w:rsid w:val="00292585"/>
    <w:rsid w:val="00293318"/>
    <w:rsid w:val="002948B0"/>
    <w:rsid w:val="00294B5F"/>
    <w:rsid w:val="00297360"/>
    <w:rsid w:val="00297DF1"/>
    <w:rsid w:val="00297FCD"/>
    <w:rsid w:val="002A34AB"/>
    <w:rsid w:val="002A42E2"/>
    <w:rsid w:val="002A6E28"/>
    <w:rsid w:val="002A7555"/>
    <w:rsid w:val="002B2394"/>
    <w:rsid w:val="002B344B"/>
    <w:rsid w:val="002B3DAC"/>
    <w:rsid w:val="002B52A4"/>
    <w:rsid w:val="002B5E48"/>
    <w:rsid w:val="002B6602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AB0"/>
    <w:rsid w:val="002D1F2B"/>
    <w:rsid w:val="002D3E21"/>
    <w:rsid w:val="002D3F39"/>
    <w:rsid w:val="002D53B4"/>
    <w:rsid w:val="002D5986"/>
    <w:rsid w:val="002D6BA5"/>
    <w:rsid w:val="002E10FC"/>
    <w:rsid w:val="002E1E68"/>
    <w:rsid w:val="002E369B"/>
    <w:rsid w:val="002E3711"/>
    <w:rsid w:val="002E4190"/>
    <w:rsid w:val="002E5B2D"/>
    <w:rsid w:val="002F5383"/>
    <w:rsid w:val="002F5DC5"/>
    <w:rsid w:val="002F6872"/>
    <w:rsid w:val="002F726F"/>
    <w:rsid w:val="003004F9"/>
    <w:rsid w:val="003013AC"/>
    <w:rsid w:val="0030150B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2CA6"/>
    <w:rsid w:val="00313D08"/>
    <w:rsid w:val="00314326"/>
    <w:rsid w:val="00315951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45B7"/>
    <w:rsid w:val="003347C0"/>
    <w:rsid w:val="00334E99"/>
    <w:rsid w:val="0033523F"/>
    <w:rsid w:val="00336C81"/>
    <w:rsid w:val="00340915"/>
    <w:rsid w:val="00340D9C"/>
    <w:rsid w:val="003419FF"/>
    <w:rsid w:val="00341DDF"/>
    <w:rsid w:val="00343228"/>
    <w:rsid w:val="00343385"/>
    <w:rsid w:val="003458E4"/>
    <w:rsid w:val="00346785"/>
    <w:rsid w:val="00347831"/>
    <w:rsid w:val="00350DC2"/>
    <w:rsid w:val="003529F7"/>
    <w:rsid w:val="00352C96"/>
    <w:rsid w:val="00355D48"/>
    <w:rsid w:val="00356176"/>
    <w:rsid w:val="003602BF"/>
    <w:rsid w:val="00360C70"/>
    <w:rsid w:val="00361EA1"/>
    <w:rsid w:val="0036557C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466F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97C4B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9B3"/>
    <w:rsid w:val="003A67B3"/>
    <w:rsid w:val="003A6B71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7C1"/>
    <w:rsid w:val="003C4B61"/>
    <w:rsid w:val="003C6634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A60"/>
    <w:rsid w:val="003E02F2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0CB1"/>
    <w:rsid w:val="003F166F"/>
    <w:rsid w:val="003F2073"/>
    <w:rsid w:val="003F3F34"/>
    <w:rsid w:val="003F5681"/>
    <w:rsid w:val="003F5B39"/>
    <w:rsid w:val="003F63AC"/>
    <w:rsid w:val="003F69B8"/>
    <w:rsid w:val="0040215B"/>
    <w:rsid w:val="004029E4"/>
    <w:rsid w:val="00403F84"/>
    <w:rsid w:val="00404A83"/>
    <w:rsid w:val="00404FAB"/>
    <w:rsid w:val="00406414"/>
    <w:rsid w:val="004064B4"/>
    <w:rsid w:val="00407B88"/>
    <w:rsid w:val="00407BB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23C24"/>
    <w:rsid w:val="004241BD"/>
    <w:rsid w:val="004254D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7B7A"/>
    <w:rsid w:val="004500A0"/>
    <w:rsid w:val="0045119F"/>
    <w:rsid w:val="00452529"/>
    <w:rsid w:val="0045278A"/>
    <w:rsid w:val="00453DD4"/>
    <w:rsid w:val="00453E34"/>
    <w:rsid w:val="00454EB8"/>
    <w:rsid w:val="00455D0D"/>
    <w:rsid w:val="004564E3"/>
    <w:rsid w:val="004577FA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6786E"/>
    <w:rsid w:val="004710F3"/>
    <w:rsid w:val="004726A0"/>
    <w:rsid w:val="00472A8F"/>
    <w:rsid w:val="00472EAA"/>
    <w:rsid w:val="00473392"/>
    <w:rsid w:val="004741E5"/>
    <w:rsid w:val="004749A2"/>
    <w:rsid w:val="004758B1"/>
    <w:rsid w:val="00475A88"/>
    <w:rsid w:val="00475DF7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D9E"/>
    <w:rsid w:val="00490EFB"/>
    <w:rsid w:val="004913C8"/>
    <w:rsid w:val="004926B1"/>
    <w:rsid w:val="00492EF3"/>
    <w:rsid w:val="00493878"/>
    <w:rsid w:val="00493C20"/>
    <w:rsid w:val="004942EF"/>
    <w:rsid w:val="004945E1"/>
    <w:rsid w:val="00494786"/>
    <w:rsid w:val="0049486D"/>
    <w:rsid w:val="004956AF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5A04"/>
    <w:rsid w:val="004C2110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F58"/>
    <w:rsid w:val="004D61C8"/>
    <w:rsid w:val="004D6264"/>
    <w:rsid w:val="004D6451"/>
    <w:rsid w:val="004D7069"/>
    <w:rsid w:val="004D70D9"/>
    <w:rsid w:val="004D73F7"/>
    <w:rsid w:val="004E16BB"/>
    <w:rsid w:val="004E1C97"/>
    <w:rsid w:val="004E1CA5"/>
    <w:rsid w:val="004E4FE3"/>
    <w:rsid w:val="004E61B4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6F8"/>
    <w:rsid w:val="00501AC1"/>
    <w:rsid w:val="00502E55"/>
    <w:rsid w:val="005045F5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402F"/>
    <w:rsid w:val="005240EB"/>
    <w:rsid w:val="00524125"/>
    <w:rsid w:val="0052467A"/>
    <w:rsid w:val="00524C5A"/>
    <w:rsid w:val="00525013"/>
    <w:rsid w:val="00527856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116F"/>
    <w:rsid w:val="00563241"/>
    <w:rsid w:val="005634A8"/>
    <w:rsid w:val="0056350D"/>
    <w:rsid w:val="00565201"/>
    <w:rsid w:val="0056619E"/>
    <w:rsid w:val="00567F19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37CA"/>
    <w:rsid w:val="00583959"/>
    <w:rsid w:val="005876FC"/>
    <w:rsid w:val="005902C6"/>
    <w:rsid w:val="0059074B"/>
    <w:rsid w:val="00591192"/>
    <w:rsid w:val="00591D75"/>
    <w:rsid w:val="00593AFB"/>
    <w:rsid w:val="00593F34"/>
    <w:rsid w:val="00594258"/>
    <w:rsid w:val="0059429D"/>
    <w:rsid w:val="00594DED"/>
    <w:rsid w:val="0059620E"/>
    <w:rsid w:val="00596ABD"/>
    <w:rsid w:val="005970E4"/>
    <w:rsid w:val="005A1570"/>
    <w:rsid w:val="005A37F6"/>
    <w:rsid w:val="005A44E1"/>
    <w:rsid w:val="005A4E3C"/>
    <w:rsid w:val="005A5887"/>
    <w:rsid w:val="005A6868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A98"/>
    <w:rsid w:val="005C35EF"/>
    <w:rsid w:val="005C53FD"/>
    <w:rsid w:val="005C75EC"/>
    <w:rsid w:val="005C7A4A"/>
    <w:rsid w:val="005C7A91"/>
    <w:rsid w:val="005D0179"/>
    <w:rsid w:val="005D01E1"/>
    <w:rsid w:val="005D02A9"/>
    <w:rsid w:val="005D203C"/>
    <w:rsid w:val="005D22CD"/>
    <w:rsid w:val="005D2924"/>
    <w:rsid w:val="005D3783"/>
    <w:rsid w:val="005D3A97"/>
    <w:rsid w:val="005D42FB"/>
    <w:rsid w:val="005D4A33"/>
    <w:rsid w:val="005D5094"/>
    <w:rsid w:val="005D58A0"/>
    <w:rsid w:val="005D6B6A"/>
    <w:rsid w:val="005D772A"/>
    <w:rsid w:val="005E1455"/>
    <w:rsid w:val="005E21DC"/>
    <w:rsid w:val="005E3D46"/>
    <w:rsid w:val="005E419B"/>
    <w:rsid w:val="005E45B7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07F27"/>
    <w:rsid w:val="00611CB1"/>
    <w:rsid w:val="00613CA7"/>
    <w:rsid w:val="00614F61"/>
    <w:rsid w:val="0061603F"/>
    <w:rsid w:val="00616378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50553"/>
    <w:rsid w:val="00651CF4"/>
    <w:rsid w:val="006524A4"/>
    <w:rsid w:val="006529DE"/>
    <w:rsid w:val="00653833"/>
    <w:rsid w:val="00653B48"/>
    <w:rsid w:val="00653F67"/>
    <w:rsid w:val="00655D85"/>
    <w:rsid w:val="00657A23"/>
    <w:rsid w:val="00660117"/>
    <w:rsid w:val="00660D8B"/>
    <w:rsid w:val="00660F6A"/>
    <w:rsid w:val="006612C8"/>
    <w:rsid w:val="00661865"/>
    <w:rsid w:val="006630EB"/>
    <w:rsid w:val="00663428"/>
    <w:rsid w:val="00663C5C"/>
    <w:rsid w:val="00663F65"/>
    <w:rsid w:val="00664259"/>
    <w:rsid w:val="0066583F"/>
    <w:rsid w:val="006659E0"/>
    <w:rsid w:val="00666603"/>
    <w:rsid w:val="006714AB"/>
    <w:rsid w:val="006720BC"/>
    <w:rsid w:val="00672FDB"/>
    <w:rsid w:val="00674409"/>
    <w:rsid w:val="006752B1"/>
    <w:rsid w:val="00675701"/>
    <w:rsid w:val="0067654A"/>
    <w:rsid w:val="00680986"/>
    <w:rsid w:val="006813B2"/>
    <w:rsid w:val="00681943"/>
    <w:rsid w:val="00682387"/>
    <w:rsid w:val="00682FC7"/>
    <w:rsid w:val="00683895"/>
    <w:rsid w:val="006839F8"/>
    <w:rsid w:val="00683A46"/>
    <w:rsid w:val="00683CA8"/>
    <w:rsid w:val="00684765"/>
    <w:rsid w:val="00684B48"/>
    <w:rsid w:val="0068537F"/>
    <w:rsid w:val="0068563F"/>
    <w:rsid w:val="00686624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BB9"/>
    <w:rsid w:val="006A207D"/>
    <w:rsid w:val="006A2473"/>
    <w:rsid w:val="006A2DF6"/>
    <w:rsid w:val="006A3225"/>
    <w:rsid w:val="006A38CD"/>
    <w:rsid w:val="006A44D4"/>
    <w:rsid w:val="006A482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599B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96C"/>
    <w:rsid w:val="006D4D4D"/>
    <w:rsid w:val="006D7836"/>
    <w:rsid w:val="006E31CB"/>
    <w:rsid w:val="006E33CE"/>
    <w:rsid w:val="006E4B3B"/>
    <w:rsid w:val="006E5204"/>
    <w:rsid w:val="006E52A5"/>
    <w:rsid w:val="006E6534"/>
    <w:rsid w:val="006E6D21"/>
    <w:rsid w:val="006E6E13"/>
    <w:rsid w:val="006E6E2B"/>
    <w:rsid w:val="006E713E"/>
    <w:rsid w:val="006F005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54D9"/>
    <w:rsid w:val="00705BA7"/>
    <w:rsid w:val="00705CDE"/>
    <w:rsid w:val="007063F4"/>
    <w:rsid w:val="007065A2"/>
    <w:rsid w:val="00706EF1"/>
    <w:rsid w:val="00707621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509A"/>
    <w:rsid w:val="00726F92"/>
    <w:rsid w:val="00727473"/>
    <w:rsid w:val="007279CE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25EF"/>
    <w:rsid w:val="00753F7F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2AC"/>
    <w:rsid w:val="00765745"/>
    <w:rsid w:val="00765A2C"/>
    <w:rsid w:val="00770D09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3461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5445"/>
    <w:rsid w:val="007C5831"/>
    <w:rsid w:val="007C588A"/>
    <w:rsid w:val="007C6037"/>
    <w:rsid w:val="007C7327"/>
    <w:rsid w:val="007D08AD"/>
    <w:rsid w:val="007D212C"/>
    <w:rsid w:val="007D2858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A8B"/>
    <w:rsid w:val="007F6344"/>
    <w:rsid w:val="0080034D"/>
    <w:rsid w:val="00800A45"/>
    <w:rsid w:val="00805213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FF3"/>
    <w:rsid w:val="008302B4"/>
    <w:rsid w:val="00831011"/>
    <w:rsid w:val="008311B7"/>
    <w:rsid w:val="008325BF"/>
    <w:rsid w:val="00833E71"/>
    <w:rsid w:val="008340F7"/>
    <w:rsid w:val="0083461C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1697"/>
    <w:rsid w:val="00863046"/>
    <w:rsid w:val="008642B7"/>
    <w:rsid w:val="00864493"/>
    <w:rsid w:val="00866669"/>
    <w:rsid w:val="00867EA0"/>
    <w:rsid w:val="00867FBE"/>
    <w:rsid w:val="008713F2"/>
    <w:rsid w:val="00871844"/>
    <w:rsid w:val="00872264"/>
    <w:rsid w:val="00873228"/>
    <w:rsid w:val="008743DB"/>
    <w:rsid w:val="008765A0"/>
    <w:rsid w:val="008769DE"/>
    <w:rsid w:val="008776BF"/>
    <w:rsid w:val="0087792C"/>
    <w:rsid w:val="008803BC"/>
    <w:rsid w:val="0088249C"/>
    <w:rsid w:val="00882FDB"/>
    <w:rsid w:val="00884B8D"/>
    <w:rsid w:val="0088538D"/>
    <w:rsid w:val="0088548E"/>
    <w:rsid w:val="0088561A"/>
    <w:rsid w:val="00885902"/>
    <w:rsid w:val="00885AB9"/>
    <w:rsid w:val="00885BB6"/>
    <w:rsid w:val="008874A4"/>
    <w:rsid w:val="00887D5A"/>
    <w:rsid w:val="008903AD"/>
    <w:rsid w:val="00892635"/>
    <w:rsid w:val="00893D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4E46"/>
    <w:rsid w:val="008B6005"/>
    <w:rsid w:val="008B6412"/>
    <w:rsid w:val="008B7243"/>
    <w:rsid w:val="008C0BAB"/>
    <w:rsid w:val="008C0BBD"/>
    <w:rsid w:val="008C14D5"/>
    <w:rsid w:val="008C4766"/>
    <w:rsid w:val="008C5CB4"/>
    <w:rsid w:val="008C61B7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61A"/>
    <w:rsid w:val="008E37AF"/>
    <w:rsid w:val="008E5455"/>
    <w:rsid w:val="008E57C3"/>
    <w:rsid w:val="008E5BB4"/>
    <w:rsid w:val="008E7235"/>
    <w:rsid w:val="008E7416"/>
    <w:rsid w:val="008F14BE"/>
    <w:rsid w:val="008F3E24"/>
    <w:rsid w:val="008F51CA"/>
    <w:rsid w:val="008F5E6A"/>
    <w:rsid w:val="008F63EC"/>
    <w:rsid w:val="008F739C"/>
    <w:rsid w:val="008F75E4"/>
    <w:rsid w:val="008F7F58"/>
    <w:rsid w:val="00900459"/>
    <w:rsid w:val="00900462"/>
    <w:rsid w:val="00900A2E"/>
    <w:rsid w:val="009013B8"/>
    <w:rsid w:val="00901BE7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5CF3"/>
    <w:rsid w:val="009174B8"/>
    <w:rsid w:val="009210DF"/>
    <w:rsid w:val="00921D5C"/>
    <w:rsid w:val="00921D69"/>
    <w:rsid w:val="009225E7"/>
    <w:rsid w:val="00922FF6"/>
    <w:rsid w:val="009240FA"/>
    <w:rsid w:val="00925323"/>
    <w:rsid w:val="00925A7D"/>
    <w:rsid w:val="009301DA"/>
    <w:rsid w:val="00930875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6C7D"/>
    <w:rsid w:val="00950B6D"/>
    <w:rsid w:val="00951FD2"/>
    <w:rsid w:val="00953782"/>
    <w:rsid w:val="00953A72"/>
    <w:rsid w:val="00957A3D"/>
    <w:rsid w:val="0096140E"/>
    <w:rsid w:val="009636B9"/>
    <w:rsid w:val="00963959"/>
    <w:rsid w:val="00964BB5"/>
    <w:rsid w:val="00965978"/>
    <w:rsid w:val="00965C0C"/>
    <w:rsid w:val="009664F0"/>
    <w:rsid w:val="00966DC1"/>
    <w:rsid w:val="0096733E"/>
    <w:rsid w:val="009675F4"/>
    <w:rsid w:val="00967C58"/>
    <w:rsid w:val="009710A8"/>
    <w:rsid w:val="009767AE"/>
    <w:rsid w:val="00976F5C"/>
    <w:rsid w:val="00980630"/>
    <w:rsid w:val="0098235F"/>
    <w:rsid w:val="00982816"/>
    <w:rsid w:val="0098299A"/>
    <w:rsid w:val="00983484"/>
    <w:rsid w:val="00983A67"/>
    <w:rsid w:val="00985562"/>
    <w:rsid w:val="00985EF1"/>
    <w:rsid w:val="0098639B"/>
    <w:rsid w:val="0098750A"/>
    <w:rsid w:val="00987638"/>
    <w:rsid w:val="009906AD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634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F2"/>
    <w:rsid w:val="009C136D"/>
    <w:rsid w:val="009C2337"/>
    <w:rsid w:val="009C4461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17D6"/>
    <w:rsid w:val="009D24C0"/>
    <w:rsid w:val="009D2938"/>
    <w:rsid w:val="009D2E89"/>
    <w:rsid w:val="009D3F12"/>
    <w:rsid w:val="009D4F22"/>
    <w:rsid w:val="009D502C"/>
    <w:rsid w:val="009D5D0E"/>
    <w:rsid w:val="009D5E31"/>
    <w:rsid w:val="009D6AEE"/>
    <w:rsid w:val="009D797E"/>
    <w:rsid w:val="009D7D6A"/>
    <w:rsid w:val="009E0BFB"/>
    <w:rsid w:val="009E11A0"/>
    <w:rsid w:val="009E1574"/>
    <w:rsid w:val="009E16D8"/>
    <w:rsid w:val="009E1F7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BEB"/>
    <w:rsid w:val="009F2D3D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6"/>
    <w:rsid w:val="00A03AFE"/>
    <w:rsid w:val="00A04C48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8E0"/>
    <w:rsid w:val="00A1398B"/>
    <w:rsid w:val="00A15988"/>
    <w:rsid w:val="00A15C36"/>
    <w:rsid w:val="00A15CAA"/>
    <w:rsid w:val="00A166E0"/>
    <w:rsid w:val="00A167FD"/>
    <w:rsid w:val="00A17027"/>
    <w:rsid w:val="00A17852"/>
    <w:rsid w:val="00A20924"/>
    <w:rsid w:val="00A216C7"/>
    <w:rsid w:val="00A222E0"/>
    <w:rsid w:val="00A3028B"/>
    <w:rsid w:val="00A308D0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1FB"/>
    <w:rsid w:val="00A43A8F"/>
    <w:rsid w:val="00A444A1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67B90"/>
    <w:rsid w:val="00A70CE7"/>
    <w:rsid w:val="00A71546"/>
    <w:rsid w:val="00A73D88"/>
    <w:rsid w:val="00A74F4B"/>
    <w:rsid w:val="00A76FBA"/>
    <w:rsid w:val="00A770EF"/>
    <w:rsid w:val="00A8238A"/>
    <w:rsid w:val="00A82844"/>
    <w:rsid w:val="00A82EFE"/>
    <w:rsid w:val="00A83025"/>
    <w:rsid w:val="00A838C7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31D5"/>
    <w:rsid w:val="00A94087"/>
    <w:rsid w:val="00A9583F"/>
    <w:rsid w:val="00A95943"/>
    <w:rsid w:val="00A95A04"/>
    <w:rsid w:val="00A96423"/>
    <w:rsid w:val="00A97A47"/>
    <w:rsid w:val="00AA1AF5"/>
    <w:rsid w:val="00AA41F7"/>
    <w:rsid w:val="00AA699B"/>
    <w:rsid w:val="00AA6E2D"/>
    <w:rsid w:val="00AA71C8"/>
    <w:rsid w:val="00AA767E"/>
    <w:rsid w:val="00AB0FD8"/>
    <w:rsid w:val="00AB11A8"/>
    <w:rsid w:val="00AB4D9F"/>
    <w:rsid w:val="00AB522B"/>
    <w:rsid w:val="00AB538A"/>
    <w:rsid w:val="00AB644F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F060A"/>
    <w:rsid w:val="00AF0796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3091F"/>
    <w:rsid w:val="00B30F73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8F0"/>
    <w:rsid w:val="00B66F1A"/>
    <w:rsid w:val="00B70CE2"/>
    <w:rsid w:val="00B71409"/>
    <w:rsid w:val="00B71F53"/>
    <w:rsid w:val="00B71FFD"/>
    <w:rsid w:val="00B738C4"/>
    <w:rsid w:val="00B74502"/>
    <w:rsid w:val="00B7534A"/>
    <w:rsid w:val="00B81612"/>
    <w:rsid w:val="00B81767"/>
    <w:rsid w:val="00B83985"/>
    <w:rsid w:val="00B84E82"/>
    <w:rsid w:val="00B851BF"/>
    <w:rsid w:val="00B856A9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3B3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959"/>
    <w:rsid w:val="00BD0B7A"/>
    <w:rsid w:val="00BD3947"/>
    <w:rsid w:val="00BD522A"/>
    <w:rsid w:val="00BD552B"/>
    <w:rsid w:val="00BD69B3"/>
    <w:rsid w:val="00BD727A"/>
    <w:rsid w:val="00BD7BFE"/>
    <w:rsid w:val="00BD7CDC"/>
    <w:rsid w:val="00BE06A4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3FD7"/>
    <w:rsid w:val="00C040DC"/>
    <w:rsid w:val="00C04698"/>
    <w:rsid w:val="00C06FD4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DE6"/>
    <w:rsid w:val="00C17290"/>
    <w:rsid w:val="00C2007E"/>
    <w:rsid w:val="00C200AA"/>
    <w:rsid w:val="00C207FA"/>
    <w:rsid w:val="00C220D3"/>
    <w:rsid w:val="00C226CF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1B68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7629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A58"/>
    <w:rsid w:val="00C75D2F"/>
    <w:rsid w:val="00C770CC"/>
    <w:rsid w:val="00C7714E"/>
    <w:rsid w:val="00C776FF"/>
    <w:rsid w:val="00C77A6B"/>
    <w:rsid w:val="00C801A3"/>
    <w:rsid w:val="00C806EE"/>
    <w:rsid w:val="00C83441"/>
    <w:rsid w:val="00C85D01"/>
    <w:rsid w:val="00C86494"/>
    <w:rsid w:val="00C86C07"/>
    <w:rsid w:val="00C871E7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21BD"/>
    <w:rsid w:val="00CA5A3A"/>
    <w:rsid w:val="00CA6649"/>
    <w:rsid w:val="00CB035D"/>
    <w:rsid w:val="00CB052D"/>
    <w:rsid w:val="00CB1554"/>
    <w:rsid w:val="00CB3087"/>
    <w:rsid w:val="00CB4457"/>
    <w:rsid w:val="00CB4A5A"/>
    <w:rsid w:val="00CB4F9F"/>
    <w:rsid w:val="00CB5691"/>
    <w:rsid w:val="00CB611E"/>
    <w:rsid w:val="00CC2FF4"/>
    <w:rsid w:val="00CC3C3C"/>
    <w:rsid w:val="00CC5599"/>
    <w:rsid w:val="00CC57ED"/>
    <w:rsid w:val="00CC61AA"/>
    <w:rsid w:val="00CC6464"/>
    <w:rsid w:val="00CC65C2"/>
    <w:rsid w:val="00CC67D9"/>
    <w:rsid w:val="00CC6AF8"/>
    <w:rsid w:val="00CC6E73"/>
    <w:rsid w:val="00CD00D4"/>
    <w:rsid w:val="00CD060B"/>
    <w:rsid w:val="00CD0916"/>
    <w:rsid w:val="00CD0A10"/>
    <w:rsid w:val="00CD133C"/>
    <w:rsid w:val="00CD1DC1"/>
    <w:rsid w:val="00CD4B79"/>
    <w:rsid w:val="00CD65BC"/>
    <w:rsid w:val="00CD6752"/>
    <w:rsid w:val="00CD7BBB"/>
    <w:rsid w:val="00CD7EC6"/>
    <w:rsid w:val="00CE05B2"/>
    <w:rsid w:val="00CE0E75"/>
    <w:rsid w:val="00CE1DD9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396C"/>
    <w:rsid w:val="00CF46C4"/>
    <w:rsid w:val="00CF62A9"/>
    <w:rsid w:val="00CF6B98"/>
    <w:rsid w:val="00CF6C52"/>
    <w:rsid w:val="00CF751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A21"/>
    <w:rsid w:val="00D074C2"/>
    <w:rsid w:val="00D0799E"/>
    <w:rsid w:val="00D120EB"/>
    <w:rsid w:val="00D12D16"/>
    <w:rsid w:val="00D13EDA"/>
    <w:rsid w:val="00D22862"/>
    <w:rsid w:val="00D22CF2"/>
    <w:rsid w:val="00D24788"/>
    <w:rsid w:val="00D24AF9"/>
    <w:rsid w:val="00D25872"/>
    <w:rsid w:val="00D26ADA"/>
    <w:rsid w:val="00D31C27"/>
    <w:rsid w:val="00D33EC1"/>
    <w:rsid w:val="00D37770"/>
    <w:rsid w:val="00D37BA2"/>
    <w:rsid w:val="00D37D05"/>
    <w:rsid w:val="00D401CC"/>
    <w:rsid w:val="00D406EF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3F3B"/>
    <w:rsid w:val="00D5431E"/>
    <w:rsid w:val="00D550A3"/>
    <w:rsid w:val="00D5514D"/>
    <w:rsid w:val="00D555BE"/>
    <w:rsid w:val="00D55687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6061"/>
    <w:rsid w:val="00D863B1"/>
    <w:rsid w:val="00D86419"/>
    <w:rsid w:val="00D87923"/>
    <w:rsid w:val="00D87A06"/>
    <w:rsid w:val="00D90024"/>
    <w:rsid w:val="00D900AD"/>
    <w:rsid w:val="00D91278"/>
    <w:rsid w:val="00D92F86"/>
    <w:rsid w:val="00D930DF"/>
    <w:rsid w:val="00D93999"/>
    <w:rsid w:val="00D950C9"/>
    <w:rsid w:val="00D951B6"/>
    <w:rsid w:val="00D95293"/>
    <w:rsid w:val="00D967C0"/>
    <w:rsid w:val="00D96B7D"/>
    <w:rsid w:val="00D978B3"/>
    <w:rsid w:val="00D97F83"/>
    <w:rsid w:val="00DA0623"/>
    <w:rsid w:val="00DA0BF3"/>
    <w:rsid w:val="00DA1C66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174"/>
    <w:rsid w:val="00DD0B04"/>
    <w:rsid w:val="00DD0E8E"/>
    <w:rsid w:val="00DD1109"/>
    <w:rsid w:val="00DD2D84"/>
    <w:rsid w:val="00DD3AF9"/>
    <w:rsid w:val="00DD5AFF"/>
    <w:rsid w:val="00DD7698"/>
    <w:rsid w:val="00DD7862"/>
    <w:rsid w:val="00DD786D"/>
    <w:rsid w:val="00DD7DA9"/>
    <w:rsid w:val="00DD7F28"/>
    <w:rsid w:val="00DE19CD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5D2D"/>
    <w:rsid w:val="00DF691E"/>
    <w:rsid w:val="00DF6AFC"/>
    <w:rsid w:val="00DF71B3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091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F59"/>
    <w:rsid w:val="00E56138"/>
    <w:rsid w:val="00E569FB"/>
    <w:rsid w:val="00E56FFB"/>
    <w:rsid w:val="00E57FF3"/>
    <w:rsid w:val="00E60141"/>
    <w:rsid w:val="00E6072F"/>
    <w:rsid w:val="00E616EE"/>
    <w:rsid w:val="00E637FF"/>
    <w:rsid w:val="00E710B5"/>
    <w:rsid w:val="00E7238E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04"/>
    <w:rsid w:val="00E81582"/>
    <w:rsid w:val="00E81DF4"/>
    <w:rsid w:val="00E82E62"/>
    <w:rsid w:val="00E83AE6"/>
    <w:rsid w:val="00E844DD"/>
    <w:rsid w:val="00E855CA"/>
    <w:rsid w:val="00E863D0"/>
    <w:rsid w:val="00E87596"/>
    <w:rsid w:val="00E90553"/>
    <w:rsid w:val="00E91616"/>
    <w:rsid w:val="00E919DD"/>
    <w:rsid w:val="00E91BE4"/>
    <w:rsid w:val="00E94C99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F7F"/>
    <w:rsid w:val="00EB0D67"/>
    <w:rsid w:val="00EB1FA8"/>
    <w:rsid w:val="00EB3684"/>
    <w:rsid w:val="00EB5696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3278"/>
    <w:rsid w:val="00EE4F68"/>
    <w:rsid w:val="00EF091D"/>
    <w:rsid w:val="00EF2929"/>
    <w:rsid w:val="00EF5B10"/>
    <w:rsid w:val="00EF5CE7"/>
    <w:rsid w:val="00EF637C"/>
    <w:rsid w:val="00F00D68"/>
    <w:rsid w:val="00F03282"/>
    <w:rsid w:val="00F033EE"/>
    <w:rsid w:val="00F03D3F"/>
    <w:rsid w:val="00F0485E"/>
    <w:rsid w:val="00F05ACE"/>
    <w:rsid w:val="00F05B6D"/>
    <w:rsid w:val="00F0674C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3AE"/>
    <w:rsid w:val="00F26659"/>
    <w:rsid w:val="00F30E40"/>
    <w:rsid w:val="00F31DF2"/>
    <w:rsid w:val="00F32C45"/>
    <w:rsid w:val="00F3383A"/>
    <w:rsid w:val="00F34117"/>
    <w:rsid w:val="00F35451"/>
    <w:rsid w:val="00F35FC8"/>
    <w:rsid w:val="00F36262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5BB3"/>
    <w:rsid w:val="00F45ECF"/>
    <w:rsid w:val="00F46BB7"/>
    <w:rsid w:val="00F4701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0EB9"/>
    <w:rsid w:val="00F61C93"/>
    <w:rsid w:val="00F61CF8"/>
    <w:rsid w:val="00F626D1"/>
    <w:rsid w:val="00F62A46"/>
    <w:rsid w:val="00F62BF6"/>
    <w:rsid w:val="00F66C9B"/>
    <w:rsid w:val="00F7015B"/>
    <w:rsid w:val="00F71B69"/>
    <w:rsid w:val="00F751E0"/>
    <w:rsid w:val="00F757D0"/>
    <w:rsid w:val="00F75D3F"/>
    <w:rsid w:val="00F761C2"/>
    <w:rsid w:val="00F76E4B"/>
    <w:rsid w:val="00F77BA3"/>
    <w:rsid w:val="00F80786"/>
    <w:rsid w:val="00F8112C"/>
    <w:rsid w:val="00F8279F"/>
    <w:rsid w:val="00F84445"/>
    <w:rsid w:val="00F84619"/>
    <w:rsid w:val="00F84CB8"/>
    <w:rsid w:val="00F8564B"/>
    <w:rsid w:val="00F865F9"/>
    <w:rsid w:val="00F866C2"/>
    <w:rsid w:val="00F90CD9"/>
    <w:rsid w:val="00F91448"/>
    <w:rsid w:val="00F91E0D"/>
    <w:rsid w:val="00F939AF"/>
    <w:rsid w:val="00F947F9"/>
    <w:rsid w:val="00FA07B1"/>
    <w:rsid w:val="00FA0AAF"/>
    <w:rsid w:val="00FA22BE"/>
    <w:rsid w:val="00FA3027"/>
    <w:rsid w:val="00FA3342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2F3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65C2"/>
    <w:rsid w:val="00FC7AC9"/>
    <w:rsid w:val="00FD25A0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1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character" w:customStyle="1" w:styleId="Nagwek9Znak">
    <w:name w:val="Nagłówek 9 Znak"/>
    <w:basedOn w:val="Domylnaczcionkaakapitu"/>
    <w:link w:val="Nagwek9"/>
    <w:rsid w:val="00145C83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PlandokumentuZnak1">
    <w:name w:val="Plan dokumentu Znak1"/>
    <w:basedOn w:val="Domylnaczcionkaakapitu"/>
    <w:link w:val="Plandokumentu"/>
    <w:semiHidden/>
    <w:rsid w:val="00145C83"/>
    <w:rPr>
      <w:rFonts w:ascii="Tahoma" w:eastAsia="Times New Roman" w:hAnsi="Tahoma"/>
      <w:shd w:val="clear" w:color="auto" w:fill="000080"/>
    </w:rPr>
  </w:style>
  <w:style w:type="character" w:customStyle="1" w:styleId="WW8Num3z3">
    <w:name w:val="WW8Num3z3"/>
    <w:rsid w:val="00145C83"/>
  </w:style>
  <w:style w:type="character" w:customStyle="1" w:styleId="Nagwek5Znak1">
    <w:name w:val="Nagłówek 5 Znak1"/>
    <w:link w:val="Nagwek5"/>
    <w:uiPriority w:val="9"/>
    <w:rsid w:val="00C03FD7"/>
    <w:rPr>
      <w:rFonts w:ascii="Arial" w:eastAsia="Times New Roman" w:hAnsi="Arial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maag.gda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info@armaag.gda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347E2-51C0-4FE2-A0F3-9436FCA6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2314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krystyna</cp:lastModifiedBy>
  <cp:revision>2</cp:revision>
  <cp:lastPrinted>2016-10-03T05:40:00Z</cp:lastPrinted>
  <dcterms:created xsi:type="dcterms:W3CDTF">2016-10-26T11:27:00Z</dcterms:created>
  <dcterms:modified xsi:type="dcterms:W3CDTF">2016-10-26T11:27:00Z</dcterms:modified>
</cp:coreProperties>
</file>