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047" w:rsidRPr="00837F2B" w:rsidRDefault="00787047">
      <w:pPr>
        <w:pStyle w:val="Nagwek5"/>
        <w:spacing w:before="0" w:after="0" w:line="360" w:lineRule="auto"/>
        <w:ind w:left="5664" w:firstLine="708"/>
        <w:rPr>
          <w:rFonts w:ascii="Times New Roman" w:hAnsi="Times New Roman"/>
          <w:i w:val="0"/>
          <w:sz w:val="24"/>
          <w:szCs w:val="24"/>
        </w:rPr>
      </w:pPr>
      <w:r w:rsidRPr="00837F2B">
        <w:rPr>
          <w:rFonts w:ascii="Times New Roman" w:hAnsi="Times New Roman"/>
          <w:i w:val="0"/>
          <w:sz w:val="24"/>
          <w:szCs w:val="24"/>
        </w:rPr>
        <w:t xml:space="preserve">Załącznik nr </w:t>
      </w:r>
      <w:r w:rsidR="00B257F8">
        <w:rPr>
          <w:rFonts w:ascii="Times New Roman" w:hAnsi="Times New Roman"/>
          <w:i w:val="0"/>
          <w:sz w:val="24"/>
          <w:szCs w:val="24"/>
        </w:rPr>
        <w:t>2</w:t>
      </w:r>
      <w:r w:rsidRPr="00837F2B">
        <w:rPr>
          <w:rFonts w:ascii="Times New Roman" w:hAnsi="Times New Roman"/>
          <w:i w:val="0"/>
          <w:sz w:val="24"/>
          <w:szCs w:val="24"/>
        </w:rPr>
        <w:t xml:space="preserve"> do SIWZ </w:t>
      </w:r>
    </w:p>
    <w:p w:rsidR="00787047" w:rsidRDefault="00FC28A8">
      <w:pPr>
        <w:spacing w:line="288" w:lineRule="auto"/>
        <w:ind w:left="720" w:firstLine="720"/>
        <w:rPr>
          <w:i/>
          <w:szCs w:val="24"/>
        </w:rPr>
      </w:pPr>
      <w:r>
        <w:rPr>
          <w:i/>
          <w:noProof/>
          <w:szCs w:val="24"/>
        </w:rPr>
        <w:pict>
          <v:rect id="Rectangle 11" o:spid="_x0000_s1026" style="position:absolute;left:0;text-align:left;margin-left:4.95pt;margin-top:14.3pt;width:175.45pt;height:72.7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"/>
        </w:pict>
      </w:r>
      <w:r w:rsidR="00787047">
        <w:rPr>
          <w:i/>
          <w:szCs w:val="24"/>
        </w:rPr>
        <w:t>Wykonawca:</w:t>
      </w:r>
    </w:p>
    <w:p w:rsidR="00787047" w:rsidRDefault="00787047"/>
    <w:p w:rsidR="00787047" w:rsidRDefault="00787047">
      <w:pPr>
        <w:spacing w:line="360" w:lineRule="auto"/>
        <w:jc w:val="center"/>
        <w:rPr>
          <w:b/>
          <w:sz w:val="32"/>
          <w:szCs w:val="32"/>
        </w:rPr>
      </w:pPr>
    </w:p>
    <w:p w:rsidR="00787047" w:rsidRDefault="00787047" w:rsidP="00567F19">
      <w:pPr>
        <w:spacing w:line="360" w:lineRule="auto"/>
        <w:rPr>
          <w:b/>
          <w:sz w:val="32"/>
          <w:szCs w:val="32"/>
        </w:rPr>
      </w:pPr>
    </w:p>
    <w:p w:rsidR="00B257F8" w:rsidRPr="005B2568" w:rsidRDefault="00B257F8" w:rsidP="00B257F8">
      <w:pPr>
        <w:spacing w:line="480" w:lineRule="auto"/>
        <w:rPr>
          <w:b/>
          <w:szCs w:val="24"/>
        </w:rPr>
      </w:pPr>
      <w:r w:rsidRPr="00027535">
        <w:rPr>
          <w:color w:val="auto"/>
          <w:szCs w:val="24"/>
        </w:rPr>
        <w:tab/>
      </w:r>
      <w:r w:rsidRPr="00027535">
        <w:rPr>
          <w:color w:val="auto"/>
          <w:szCs w:val="24"/>
        </w:rPr>
        <w:tab/>
      </w:r>
      <w:r w:rsidRPr="00D07A18">
        <w:rPr>
          <w:szCs w:val="24"/>
        </w:rPr>
        <w:tab/>
      </w:r>
      <w:r w:rsidRPr="00D07A18">
        <w:rPr>
          <w:szCs w:val="24"/>
        </w:rPr>
        <w:tab/>
      </w:r>
      <w:r w:rsidRPr="00D07A18">
        <w:rPr>
          <w:szCs w:val="24"/>
        </w:rPr>
        <w:tab/>
      </w:r>
      <w:r w:rsidRPr="00D07A18">
        <w:rPr>
          <w:szCs w:val="24"/>
        </w:rPr>
        <w:tab/>
      </w:r>
      <w:r w:rsidRPr="00D07A18">
        <w:rPr>
          <w:szCs w:val="24"/>
        </w:rPr>
        <w:tab/>
      </w:r>
      <w:r w:rsidRPr="00D07A18">
        <w:rPr>
          <w:szCs w:val="24"/>
        </w:rPr>
        <w:tab/>
      </w:r>
    </w:p>
    <w:p w:rsidR="00B257F8" w:rsidRDefault="00B257F8" w:rsidP="00B257F8">
      <w:pPr>
        <w:ind w:left="3540" w:firstLine="708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Fundacja ARMAAG </w:t>
      </w:r>
    </w:p>
    <w:p w:rsidR="00B257F8" w:rsidRDefault="00B257F8" w:rsidP="00B257F8">
      <w:pPr>
        <w:ind w:left="3540" w:firstLine="708"/>
        <w:rPr>
          <w:b/>
          <w:sz w:val="22"/>
          <w:szCs w:val="22"/>
        </w:rPr>
      </w:pPr>
      <w:r>
        <w:rPr>
          <w:b/>
          <w:sz w:val="22"/>
          <w:szCs w:val="22"/>
        </w:rPr>
        <w:t>80-243 Gdańsk</w:t>
      </w:r>
    </w:p>
    <w:p w:rsidR="00B257F8" w:rsidRPr="005B2568" w:rsidRDefault="00B257F8" w:rsidP="00B257F8">
      <w:pPr>
        <w:ind w:left="3540" w:firstLine="708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>Ul. Brzozowa 15A</w:t>
      </w:r>
    </w:p>
    <w:p w:rsidR="00B257F8" w:rsidRPr="00D07A18" w:rsidRDefault="00B257F8" w:rsidP="00B257F8">
      <w:pPr>
        <w:rPr>
          <w:szCs w:val="24"/>
        </w:rPr>
      </w:pPr>
    </w:p>
    <w:p w:rsidR="00B257F8" w:rsidRDefault="00B257F8" w:rsidP="00B257F8">
      <w:pPr>
        <w:spacing w:after="120" w:line="360" w:lineRule="auto"/>
        <w:jc w:val="center"/>
        <w:rPr>
          <w:b/>
          <w:sz w:val="22"/>
          <w:szCs w:val="22"/>
          <w:u w:val="single"/>
        </w:rPr>
      </w:pPr>
    </w:p>
    <w:p w:rsidR="00B257F8" w:rsidRPr="00213C11" w:rsidRDefault="00B257F8" w:rsidP="00B257F8">
      <w:pPr>
        <w:spacing w:after="120" w:line="360" w:lineRule="auto"/>
        <w:jc w:val="center"/>
        <w:rPr>
          <w:b/>
          <w:sz w:val="22"/>
          <w:szCs w:val="22"/>
          <w:u w:val="single"/>
        </w:rPr>
      </w:pPr>
      <w:r w:rsidRPr="00213C11">
        <w:rPr>
          <w:b/>
          <w:sz w:val="22"/>
          <w:szCs w:val="22"/>
          <w:u w:val="single"/>
        </w:rPr>
        <w:t xml:space="preserve">Oświadczenie wykonawcy </w:t>
      </w:r>
    </w:p>
    <w:p w:rsidR="00B257F8" w:rsidRPr="00213C11" w:rsidRDefault="00B257F8" w:rsidP="00B257F8">
      <w:pPr>
        <w:spacing w:line="360" w:lineRule="auto"/>
        <w:jc w:val="center"/>
        <w:rPr>
          <w:b/>
          <w:sz w:val="22"/>
          <w:szCs w:val="22"/>
        </w:rPr>
      </w:pPr>
      <w:r w:rsidRPr="00213C11">
        <w:rPr>
          <w:b/>
          <w:sz w:val="22"/>
          <w:szCs w:val="22"/>
        </w:rPr>
        <w:t xml:space="preserve">składane na podstawie art. 25a ust. 1 ustawy z dnia 29 stycznia 2004 r. </w:t>
      </w:r>
    </w:p>
    <w:p w:rsidR="00B257F8" w:rsidRPr="00213C11" w:rsidRDefault="00B257F8" w:rsidP="00B257F8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Prawo zamówień publicznych,</w:t>
      </w:r>
    </w:p>
    <w:p w:rsidR="00B257F8" w:rsidRPr="00213C11" w:rsidRDefault="00B257F8" w:rsidP="00B257F8">
      <w:pPr>
        <w:spacing w:before="120" w:line="360" w:lineRule="auto"/>
        <w:jc w:val="center"/>
        <w:rPr>
          <w:b/>
          <w:sz w:val="22"/>
          <w:szCs w:val="22"/>
          <w:u w:val="single"/>
        </w:rPr>
      </w:pPr>
      <w:r w:rsidRPr="00213C11">
        <w:rPr>
          <w:b/>
          <w:sz w:val="22"/>
          <w:szCs w:val="22"/>
          <w:u w:val="single"/>
        </w:rPr>
        <w:t xml:space="preserve">DOTYCZĄCE SPEŁNIANIA WARUNKÓW UDZIAŁU W POSTĘPOWANIU </w:t>
      </w:r>
    </w:p>
    <w:p w:rsidR="00B257F8" w:rsidRPr="00213C11" w:rsidRDefault="00B257F8" w:rsidP="00B257F8">
      <w:pPr>
        <w:rPr>
          <w:sz w:val="22"/>
          <w:szCs w:val="22"/>
        </w:rPr>
      </w:pPr>
    </w:p>
    <w:p w:rsidR="00B257F8" w:rsidRPr="00FE646E" w:rsidRDefault="00B257F8" w:rsidP="00FE646E">
      <w:pPr>
        <w:rPr>
          <w:rFonts w:eastAsiaTheme="minorEastAsia"/>
          <w:b/>
          <w:bCs w:val="0"/>
          <w:color w:val="auto"/>
          <w:szCs w:val="24"/>
        </w:rPr>
      </w:pPr>
      <w:r w:rsidRPr="00213C11">
        <w:rPr>
          <w:sz w:val="22"/>
          <w:szCs w:val="22"/>
        </w:rPr>
        <w:t>Na potrzeby postępowania o udzielenie zamówienia publicznego</w:t>
      </w:r>
      <w:r>
        <w:rPr>
          <w:sz w:val="22"/>
          <w:szCs w:val="22"/>
        </w:rPr>
        <w:t xml:space="preserve"> pn</w:t>
      </w:r>
      <w:r w:rsidRPr="0018711E">
        <w:rPr>
          <w:sz w:val="22"/>
          <w:szCs w:val="22"/>
        </w:rPr>
        <w:t xml:space="preserve">. </w:t>
      </w:r>
      <w:r w:rsidRPr="0018711E">
        <w:rPr>
          <w:b/>
          <w:i/>
          <w:sz w:val="22"/>
          <w:szCs w:val="22"/>
        </w:rPr>
        <w:t>„</w:t>
      </w:r>
      <w:r w:rsidR="00FE646E" w:rsidRPr="00127FF4">
        <w:rPr>
          <w:rFonts w:eastAsiaTheme="minorEastAsia"/>
          <w:b/>
          <w:bCs w:val="0"/>
          <w:color w:val="auto"/>
          <w:szCs w:val="24"/>
        </w:rPr>
        <w:t>„</w:t>
      </w:r>
      <w:r w:rsidR="00FE646E" w:rsidRPr="006B599B">
        <w:rPr>
          <w:rFonts w:eastAsiaTheme="minorEastAsia"/>
          <w:b/>
          <w:bCs w:val="0"/>
          <w:color w:val="auto"/>
          <w:szCs w:val="24"/>
        </w:rPr>
        <w:t xml:space="preserve">Zakup </w:t>
      </w:r>
      <w:r w:rsidR="00FE646E">
        <w:rPr>
          <w:rFonts w:eastAsiaTheme="minorEastAsia"/>
          <w:b/>
          <w:bCs w:val="0"/>
          <w:color w:val="auto"/>
          <w:szCs w:val="24"/>
        </w:rPr>
        <w:t xml:space="preserve">mieszanin gazów wzorcowych wraz z dzierżawą 21 szt. butli  na okres 24 miesięcy” </w:t>
      </w:r>
      <w:r w:rsidRPr="0018711E">
        <w:rPr>
          <w:sz w:val="22"/>
          <w:szCs w:val="22"/>
        </w:rPr>
        <w:t xml:space="preserve">prowadzonego </w:t>
      </w:r>
      <w:r w:rsidRPr="00213C11">
        <w:rPr>
          <w:sz w:val="22"/>
          <w:szCs w:val="22"/>
        </w:rPr>
        <w:t xml:space="preserve">przez </w:t>
      </w:r>
      <w:r w:rsidR="00FE646E" w:rsidRPr="00FE646E">
        <w:rPr>
          <w:b/>
          <w:sz w:val="22"/>
          <w:szCs w:val="22"/>
        </w:rPr>
        <w:t>Fundację ARMAAG</w:t>
      </w:r>
      <w:r w:rsidRPr="00213C11">
        <w:rPr>
          <w:i/>
          <w:sz w:val="22"/>
          <w:szCs w:val="22"/>
        </w:rPr>
        <w:t xml:space="preserve"> </w:t>
      </w:r>
      <w:r w:rsidRPr="00213C11">
        <w:rPr>
          <w:sz w:val="22"/>
          <w:szCs w:val="22"/>
        </w:rPr>
        <w:t>oświadczam, co następuje:</w:t>
      </w:r>
    </w:p>
    <w:p w:rsidR="00B257F8" w:rsidRPr="00213C11" w:rsidRDefault="00B257F8" w:rsidP="00B257F8">
      <w:pPr>
        <w:rPr>
          <w:b/>
          <w:sz w:val="22"/>
          <w:szCs w:val="22"/>
        </w:rPr>
      </w:pPr>
    </w:p>
    <w:p w:rsidR="00B257F8" w:rsidRPr="00213C11" w:rsidRDefault="00B257F8" w:rsidP="00B257F8">
      <w:pPr>
        <w:shd w:val="clear" w:color="auto" w:fill="BFBFBF" w:themeFill="background1" w:themeFillShade="BF"/>
        <w:spacing w:line="360" w:lineRule="auto"/>
        <w:rPr>
          <w:b/>
          <w:sz w:val="22"/>
          <w:szCs w:val="22"/>
        </w:rPr>
      </w:pPr>
      <w:r w:rsidRPr="00213C11">
        <w:rPr>
          <w:b/>
          <w:sz w:val="22"/>
          <w:szCs w:val="22"/>
        </w:rPr>
        <w:t>INFORMACJA DOTYCZĄCA WYKONAWCY:</w:t>
      </w:r>
    </w:p>
    <w:p w:rsidR="00B257F8" w:rsidRPr="00213C11" w:rsidRDefault="00B257F8" w:rsidP="00B257F8">
      <w:pPr>
        <w:spacing w:line="360" w:lineRule="auto"/>
        <w:rPr>
          <w:sz w:val="22"/>
          <w:szCs w:val="22"/>
        </w:rPr>
      </w:pPr>
    </w:p>
    <w:p w:rsidR="00B257F8" w:rsidRPr="00213C11" w:rsidRDefault="00B257F8" w:rsidP="00B257F8">
      <w:pPr>
        <w:spacing w:line="360" w:lineRule="auto"/>
        <w:rPr>
          <w:sz w:val="22"/>
          <w:szCs w:val="22"/>
        </w:rPr>
      </w:pPr>
      <w:r w:rsidRPr="00213C11">
        <w:rPr>
          <w:sz w:val="22"/>
          <w:szCs w:val="22"/>
        </w:rPr>
        <w:t xml:space="preserve">Oświadczam, że spełniam warunki udziału </w:t>
      </w:r>
      <w:r>
        <w:rPr>
          <w:sz w:val="22"/>
          <w:szCs w:val="22"/>
        </w:rPr>
        <w:t>w postępowaniu określone przez z</w:t>
      </w:r>
      <w:r w:rsidRPr="00213C11">
        <w:rPr>
          <w:sz w:val="22"/>
          <w:szCs w:val="22"/>
        </w:rPr>
        <w:t xml:space="preserve">amawiającego w   zakresie opisanym </w:t>
      </w:r>
      <w:r>
        <w:rPr>
          <w:sz w:val="22"/>
          <w:szCs w:val="22"/>
        </w:rPr>
        <w:t xml:space="preserve">w </w:t>
      </w:r>
      <w:r w:rsidRPr="00FA5319">
        <w:rPr>
          <w:b/>
          <w:sz w:val="22"/>
          <w:szCs w:val="22"/>
        </w:rPr>
        <w:t>pkt</w:t>
      </w:r>
      <w:r w:rsidR="004522CF">
        <w:rPr>
          <w:b/>
          <w:sz w:val="22"/>
          <w:szCs w:val="22"/>
        </w:rPr>
        <w:t>.</w:t>
      </w:r>
      <w:r w:rsidRPr="00FA5319">
        <w:rPr>
          <w:b/>
          <w:sz w:val="22"/>
          <w:szCs w:val="22"/>
        </w:rPr>
        <w:t xml:space="preserve"> VI ust</w:t>
      </w:r>
      <w:r w:rsidR="004522CF">
        <w:rPr>
          <w:b/>
          <w:sz w:val="22"/>
          <w:szCs w:val="22"/>
        </w:rPr>
        <w:t>.</w:t>
      </w:r>
      <w:r w:rsidRPr="00FA5319">
        <w:rPr>
          <w:b/>
          <w:sz w:val="22"/>
          <w:szCs w:val="22"/>
        </w:rPr>
        <w:t xml:space="preserve"> 2</w:t>
      </w:r>
      <w:r>
        <w:rPr>
          <w:b/>
          <w:sz w:val="22"/>
          <w:szCs w:val="22"/>
        </w:rPr>
        <w:t xml:space="preserve"> </w:t>
      </w:r>
      <w:r w:rsidRPr="00FA5319">
        <w:rPr>
          <w:sz w:val="22"/>
          <w:szCs w:val="22"/>
        </w:rPr>
        <w:t xml:space="preserve"> </w:t>
      </w:r>
      <w:r w:rsidRPr="00213C11">
        <w:rPr>
          <w:sz w:val="22"/>
          <w:szCs w:val="22"/>
        </w:rPr>
        <w:t>Specyfikacji Istotnych Warunków Zamówienia</w:t>
      </w:r>
      <w:r>
        <w:rPr>
          <w:sz w:val="22"/>
          <w:szCs w:val="22"/>
        </w:rPr>
        <w:t>.</w:t>
      </w:r>
    </w:p>
    <w:p w:rsidR="00B257F8" w:rsidRPr="00213C11" w:rsidRDefault="00B257F8" w:rsidP="00B257F8">
      <w:pPr>
        <w:spacing w:line="360" w:lineRule="auto"/>
        <w:rPr>
          <w:sz w:val="22"/>
          <w:szCs w:val="22"/>
        </w:rPr>
      </w:pPr>
    </w:p>
    <w:p w:rsidR="00B257F8" w:rsidRPr="00213C11" w:rsidRDefault="00B257F8" w:rsidP="00B257F8">
      <w:pPr>
        <w:spacing w:line="360" w:lineRule="auto"/>
        <w:rPr>
          <w:sz w:val="22"/>
          <w:szCs w:val="22"/>
        </w:rPr>
      </w:pPr>
      <w:r w:rsidRPr="00213C11">
        <w:rPr>
          <w:sz w:val="22"/>
          <w:szCs w:val="22"/>
        </w:rPr>
        <w:t xml:space="preserve">…………….……. </w:t>
      </w:r>
      <w:r w:rsidRPr="00213C11">
        <w:rPr>
          <w:i/>
          <w:sz w:val="22"/>
          <w:szCs w:val="22"/>
        </w:rPr>
        <w:t xml:space="preserve">(miejscowość), </w:t>
      </w:r>
      <w:r w:rsidRPr="00213C11">
        <w:rPr>
          <w:sz w:val="22"/>
          <w:szCs w:val="22"/>
        </w:rPr>
        <w:t xml:space="preserve">dnia ………….……. r. </w:t>
      </w:r>
    </w:p>
    <w:p w:rsidR="00B257F8" w:rsidRPr="00213C11" w:rsidRDefault="00B257F8" w:rsidP="00B257F8">
      <w:pPr>
        <w:spacing w:line="360" w:lineRule="auto"/>
        <w:rPr>
          <w:sz w:val="22"/>
          <w:szCs w:val="22"/>
        </w:rPr>
      </w:pPr>
    </w:p>
    <w:p w:rsidR="00B257F8" w:rsidRPr="00B257F8" w:rsidRDefault="00B257F8" w:rsidP="00B257F8">
      <w:pPr>
        <w:spacing w:line="360" w:lineRule="auto"/>
        <w:ind w:left="4956" w:firstLine="708"/>
        <w:jc w:val="center"/>
        <w:rPr>
          <w:sz w:val="22"/>
          <w:szCs w:val="22"/>
        </w:rPr>
      </w:pPr>
      <w:r>
        <w:rPr>
          <w:sz w:val="22"/>
          <w:szCs w:val="22"/>
        </w:rPr>
        <w:tab/>
      </w:r>
      <w:r w:rsidRPr="00213C11">
        <w:rPr>
          <w:sz w:val="22"/>
          <w:szCs w:val="22"/>
        </w:rPr>
        <w:tab/>
      </w:r>
      <w:r w:rsidRPr="00E57FF3">
        <w:rPr>
          <w:color w:val="auto"/>
        </w:rPr>
        <w:t>………………………</w:t>
      </w:r>
    </w:p>
    <w:p w:rsidR="00B257F8" w:rsidRPr="00B257F8" w:rsidRDefault="00B257F8" w:rsidP="00B257F8">
      <w:pPr>
        <w:ind w:firstLine="709"/>
        <w:jc w:val="right"/>
        <w:rPr>
          <w:i/>
          <w:iCs/>
          <w:color w:val="auto"/>
          <w:sz w:val="22"/>
          <w:szCs w:val="22"/>
        </w:rPr>
      </w:pPr>
      <w:r w:rsidRPr="00647E0A">
        <w:rPr>
          <w:i/>
          <w:iCs/>
          <w:color w:val="auto"/>
          <w:sz w:val="22"/>
          <w:szCs w:val="22"/>
        </w:rPr>
        <w:t>Podpis osoby (osób) upoważnio</w:t>
      </w:r>
      <w:r>
        <w:rPr>
          <w:i/>
          <w:iCs/>
          <w:color w:val="auto"/>
          <w:sz w:val="22"/>
          <w:szCs w:val="22"/>
        </w:rPr>
        <w:t xml:space="preserve">nej </w:t>
      </w:r>
      <w:r>
        <w:rPr>
          <w:i/>
          <w:iCs/>
          <w:color w:val="auto"/>
          <w:sz w:val="22"/>
          <w:szCs w:val="22"/>
        </w:rPr>
        <w:br/>
        <w:t>do występowania w imieniu w</w:t>
      </w:r>
      <w:r w:rsidRPr="00647E0A">
        <w:rPr>
          <w:i/>
          <w:iCs/>
          <w:color w:val="auto"/>
          <w:sz w:val="22"/>
          <w:szCs w:val="22"/>
        </w:rPr>
        <w:t>ykonawcy</w:t>
      </w:r>
    </w:p>
    <w:p w:rsidR="00B257F8" w:rsidRDefault="00B257F8" w:rsidP="00B257F8">
      <w:pPr>
        <w:spacing w:line="360" w:lineRule="auto"/>
        <w:rPr>
          <w:i/>
          <w:sz w:val="22"/>
          <w:szCs w:val="22"/>
        </w:rPr>
      </w:pPr>
    </w:p>
    <w:p w:rsidR="00B257F8" w:rsidRDefault="00B257F8" w:rsidP="00B257F8">
      <w:pPr>
        <w:spacing w:line="360" w:lineRule="auto"/>
        <w:rPr>
          <w:i/>
          <w:sz w:val="22"/>
          <w:szCs w:val="22"/>
        </w:rPr>
      </w:pPr>
    </w:p>
    <w:sectPr w:rsidR="00B257F8" w:rsidSect="00C35C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50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7464" w:rsidRDefault="00067464">
      <w:r>
        <w:separator/>
      </w:r>
    </w:p>
  </w:endnote>
  <w:endnote w:type="continuationSeparator" w:id="0">
    <w:p w:rsidR="00067464" w:rsidRDefault="000674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461" w:rsidRDefault="00FC28A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C446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C4461">
      <w:rPr>
        <w:rStyle w:val="Numerstrony"/>
        <w:noProof/>
      </w:rPr>
      <w:t>21</w:t>
    </w:r>
    <w:r>
      <w:rPr>
        <w:rStyle w:val="Numerstrony"/>
      </w:rPr>
      <w:fldChar w:fldCharType="end"/>
    </w:r>
  </w:p>
  <w:p w:rsidR="009C4461" w:rsidRDefault="009C4461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35D" w:rsidRDefault="00CB035D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Zamówienie 17/2016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Strona </w:t>
    </w:r>
    <w:fldSimple w:instr=" PAGE   \* MERGEFORMAT ">
      <w:r w:rsidR="004522CF" w:rsidRPr="004522CF">
        <w:rPr>
          <w:rFonts w:asciiTheme="majorHAnsi" w:hAnsiTheme="majorHAnsi"/>
          <w:noProof/>
        </w:rPr>
        <w:t>1</w:t>
      </w:r>
    </w:fldSimple>
  </w:p>
  <w:p w:rsidR="009C4461" w:rsidRPr="00F03D3F" w:rsidRDefault="009C4461">
    <w:pPr>
      <w:pStyle w:val="Stopk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35D" w:rsidRDefault="00CB035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7464" w:rsidRDefault="00067464">
      <w:r>
        <w:separator/>
      </w:r>
    </w:p>
  </w:footnote>
  <w:footnote w:type="continuationSeparator" w:id="0">
    <w:p w:rsidR="00067464" w:rsidRDefault="000674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E06" w:rsidRDefault="00C226CF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35D" w:rsidRDefault="00FC28A8" w:rsidP="00CB035D">
    <w:pPr>
      <w:pBdr>
        <w:bottom w:val="single" w:sz="12" w:space="1" w:color="auto"/>
      </w:pBdr>
    </w:pPr>
    <w:r w:rsidRPr="00FC28A8">
      <w:rPr>
        <w:b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4102" type="#_x0000_t75" style="position:absolute;left:0;text-align:left;margin-left:65.75pt;margin-top:.95pt;width:79.95pt;height:80.2pt;z-index:251664384" o:allowincell="f">
          <v:imagedata r:id="rId1" o:title=""/>
        </v:shape>
        <o:OLEObject Type="Embed" ProgID="CorelDRAW.Graphic.9" ShapeID="_x0000_s4102" DrawAspect="Content" ObjectID="_1538993507" r:id="rId2"/>
      </w:pict>
    </w:r>
    <w:r>
      <w:rPr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03" type="#_x0000_t202" style="position:absolute;left:0;text-align:left;margin-left:147.1pt;margin-top:6.5pt;width:324pt;height:64.95pt;z-index:251665408;mso-width-relative:margin;mso-height-relative:margin" strokecolor="white">
          <v:textbox>
            <w:txbxContent>
              <w:p w:rsidR="00CB035D" w:rsidRDefault="00CB035D" w:rsidP="00CB035D">
                <w:pPr>
                  <w:jc w:val="center"/>
                  <w:rPr>
                    <w:b/>
                    <w:sz w:val="32"/>
                  </w:rPr>
                </w:pPr>
                <w:r>
                  <w:rPr>
                    <w:b/>
                    <w:sz w:val="32"/>
                  </w:rPr>
                  <w:t>FUNDACJA ARMAAG</w:t>
                </w:r>
              </w:p>
              <w:p w:rsidR="00CB035D" w:rsidRDefault="00CB035D" w:rsidP="00CB035D">
                <w:pPr>
                  <w:pStyle w:val="Nagwek1"/>
                  <w:jc w:val="center"/>
                  <w:rPr>
                    <w:rFonts w:ascii="Calibri" w:hAnsi="Calibri"/>
                    <w:b w:val="0"/>
                    <w:i/>
                    <w:sz w:val="20"/>
                  </w:rPr>
                </w:pPr>
                <w:r>
                  <w:rPr>
                    <w:rFonts w:ascii="Calibri" w:hAnsi="Calibri"/>
                    <w:b w:val="0"/>
                    <w:i/>
                    <w:sz w:val="20"/>
                  </w:rPr>
                  <w:t xml:space="preserve">Fundacja Agencja Regionalnego Monitoringu Atmosfery </w:t>
                </w:r>
              </w:p>
              <w:p w:rsidR="00CB035D" w:rsidRDefault="00CB035D" w:rsidP="00CB035D">
                <w:pPr>
                  <w:pStyle w:val="Nagwek1"/>
                  <w:jc w:val="center"/>
                  <w:rPr>
                    <w:rFonts w:ascii="Calibri" w:hAnsi="Calibri"/>
                    <w:b w:val="0"/>
                    <w:i/>
                    <w:sz w:val="20"/>
                  </w:rPr>
                </w:pPr>
                <w:r>
                  <w:rPr>
                    <w:rFonts w:ascii="Calibri" w:hAnsi="Calibri"/>
                    <w:b w:val="0"/>
                    <w:i/>
                    <w:sz w:val="20"/>
                  </w:rPr>
                  <w:t>Aglomeracji Gdańskiej</w:t>
                </w:r>
              </w:p>
              <w:p w:rsidR="00CB035D" w:rsidRPr="008938EA" w:rsidRDefault="00FC28A8" w:rsidP="00CB035D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hyperlink r:id="rId3" w:history="1">
                  <w:r w:rsidR="00CB035D" w:rsidRPr="008938EA">
                    <w:rPr>
                      <w:rStyle w:val="Hipercze"/>
                      <w:sz w:val="22"/>
                      <w:szCs w:val="22"/>
                    </w:rPr>
                    <w:t>www.armaag.gda.pl</w:t>
                  </w:r>
                </w:hyperlink>
                <w:r w:rsidR="00CB035D" w:rsidRPr="008938EA">
                  <w:rPr>
                    <w:rFonts w:ascii="Arial" w:hAnsi="Arial" w:cs="Arial"/>
                    <w:sz w:val="22"/>
                    <w:szCs w:val="22"/>
                  </w:rPr>
                  <w:tab/>
                </w:r>
                <w:r w:rsidR="00CB035D" w:rsidRPr="008938EA">
                  <w:rPr>
                    <w:rFonts w:ascii="Arial" w:hAnsi="Arial" w:cs="Arial"/>
                    <w:sz w:val="22"/>
                    <w:szCs w:val="22"/>
                  </w:rPr>
                  <w:tab/>
                </w:r>
                <w:r w:rsidR="00CB035D" w:rsidRPr="008938EA">
                  <w:rPr>
                    <w:rFonts w:ascii="Arial" w:hAnsi="Arial" w:cs="Arial"/>
                    <w:sz w:val="22"/>
                    <w:szCs w:val="22"/>
                  </w:rPr>
                  <w:tab/>
                </w:r>
                <w:hyperlink r:id="rId4" w:history="1">
                  <w:r w:rsidR="00CB035D" w:rsidRPr="008938EA">
                    <w:rPr>
                      <w:rStyle w:val="Hipercze"/>
                      <w:sz w:val="22"/>
                      <w:szCs w:val="22"/>
                    </w:rPr>
                    <w:t>info@armaag.gda.pl</w:t>
                  </w:r>
                </w:hyperlink>
                <w:r w:rsidR="00CB035D" w:rsidRPr="008938EA"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</w:p>
              <w:p w:rsidR="00CB035D" w:rsidRDefault="00CB035D" w:rsidP="00CB035D"/>
            </w:txbxContent>
          </v:textbox>
        </v:shape>
      </w:pict>
    </w:r>
    <w:r w:rsidR="00CB035D">
      <w:rPr>
        <w:noProof/>
      </w:rPr>
      <w:drawing>
        <wp:inline distT="0" distB="0" distL="0" distR="0">
          <wp:extent cx="723900" cy="1209675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1209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B035D">
      <w:t xml:space="preserve"> </w:t>
    </w:r>
    <w:r w:rsidR="00CB035D">
      <w:tab/>
    </w:r>
    <w:r w:rsidR="00CB035D">
      <w:tab/>
    </w:r>
    <w:r w:rsidR="00CB035D">
      <w:tab/>
    </w:r>
    <w:r w:rsidR="00CB035D">
      <w:tab/>
    </w:r>
    <w:r w:rsidR="00CB035D">
      <w:tab/>
    </w:r>
    <w:r w:rsidR="00CB035D">
      <w:tab/>
    </w:r>
    <w:r w:rsidR="00CB035D">
      <w:rPr>
        <w:b/>
        <w:sz w:val="32"/>
      </w:rPr>
      <w:t xml:space="preserve"> </w:t>
    </w:r>
  </w:p>
  <w:p w:rsidR="009C4461" w:rsidRPr="0094105B" w:rsidRDefault="00FC28A8" w:rsidP="00CB035D">
    <w:pPr>
      <w:pStyle w:val="Nagwek"/>
      <w:tabs>
        <w:tab w:val="clear" w:pos="4536"/>
        <w:tab w:val="clear" w:pos="9072"/>
        <w:tab w:val="left" w:pos="8130"/>
      </w:tabs>
      <w:ind w:right="-284"/>
    </w:pPr>
    <w:r w:rsidRPr="00FC28A8">
      <w:rPr>
        <w:rFonts w:cs="Arial"/>
        <w:b/>
        <w:noProof/>
        <w:sz w:val="16"/>
        <w:szCs w:val="16"/>
      </w:rPr>
      <w:pict>
        <v:shape id="Text Box 2" o:spid="_x0000_s4098" type="#_x0000_t202" style="position:absolute;left:0;text-align:left;margin-left:-41.6pt;margin-top:61.75pt;width:174.75pt;height:21.7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" stroked="f">
          <v:textbox>
            <w:txbxContent>
              <w:p w:rsidR="009C4461" w:rsidRDefault="009C4461">
                <w:pPr>
                  <w:rPr>
                    <w:rFonts w:ascii="Arial" w:hAnsi="Arial" w:cs="Arial"/>
                    <w:color w:val="595959"/>
                    <w:sz w:val="16"/>
                    <w:szCs w:val="16"/>
                  </w:rPr>
                </w:pP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461" w:rsidRDefault="009C4461">
    <w:pPr>
      <w:pStyle w:val="Nagwek"/>
      <w:tabs>
        <w:tab w:val="clear" w:pos="4536"/>
        <w:tab w:val="clear" w:pos="9072"/>
        <w:tab w:val="left" w:pos="8130"/>
      </w:tabs>
      <w:ind w:left="-284" w:right="-284"/>
      <w:jc w:val="right"/>
    </w:pPr>
    <w:r>
      <w:rPr>
        <w:b/>
        <w:bCs w:val="0"/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186055</wp:posOffset>
          </wp:positionH>
          <wp:positionV relativeFrom="paragraph">
            <wp:posOffset>50800</wp:posOffset>
          </wp:positionV>
          <wp:extent cx="771525" cy="733425"/>
          <wp:effectExtent l="19050" t="0" r="9525" b="0"/>
          <wp:wrapThrough wrapText="bothSides">
            <wp:wrapPolygon edited="0">
              <wp:start x="-533" y="0"/>
              <wp:lineTo x="-533" y="21319"/>
              <wp:lineTo x="21867" y="21319"/>
              <wp:lineTo x="21867" y="0"/>
              <wp:lineTo x="-533" y="0"/>
            </wp:wrapPolygon>
          </wp:wrapThrough>
          <wp:docPr id="3" name="Obraz 1" descr="image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image0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C28A8" w:rsidRPr="00FC28A8">
      <w:rPr>
        <w:rFonts w:cs="Arial"/>
        <w:b/>
        <w:noProof/>
        <w:sz w:val="16"/>
        <w:szCs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left:0;text-align:left;margin-left:-41.6pt;margin-top:61.75pt;width:174.75pt;height:21.75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" stroked="f">
          <v:textbox>
            <w:txbxContent>
              <w:p w:rsidR="009C4461" w:rsidRDefault="009C4461">
                <w:pPr>
                  <w:rPr>
                    <w:rFonts w:ascii="Arial" w:hAnsi="Arial" w:cs="Arial"/>
                    <w:color w:val="595959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color w:val="595959"/>
                    <w:sz w:val="16"/>
                    <w:szCs w:val="16"/>
                  </w:rPr>
                  <w:t>Główny Inspekt</w:t>
                </w:r>
                <w:r>
                  <w:rPr>
                    <w:rFonts w:ascii="Arial" w:hAnsi="Arial" w:cs="Arial"/>
                    <w:b/>
                    <w:i/>
                    <w:color w:val="595959"/>
                    <w:sz w:val="16"/>
                    <w:szCs w:val="16"/>
                  </w:rPr>
                  <w:t>o</w:t>
                </w:r>
                <w:r>
                  <w:rPr>
                    <w:rFonts w:ascii="Arial" w:hAnsi="Arial" w:cs="Arial"/>
                    <w:b/>
                    <w:color w:val="595959"/>
                    <w:sz w:val="16"/>
                    <w:szCs w:val="16"/>
                  </w:rPr>
                  <w:t>rat Ochrony Środowiska</w:t>
                </w:r>
              </w:p>
            </w:txbxContent>
          </v:textbox>
        </v:shape>
      </w:pict>
    </w:r>
    <w:r>
      <w:rPr>
        <w:noProof/>
      </w:rPr>
      <w:drawing>
        <wp:inline distT="0" distB="0" distL="0" distR="0">
          <wp:extent cx="1152525" cy="1047750"/>
          <wp:effectExtent l="0" t="0" r="0" b="0"/>
          <wp:docPr id="4" name="Obraz 1" descr="EEA+Grants+-+GIF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EA+Grants+-+GIF-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1047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5"/>
    <w:lvl w:ilvl="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1363"/>
        </w:tabs>
        <w:ind w:left="1363" w:hanging="283"/>
      </w:pPr>
    </w:lvl>
  </w:abstractNum>
  <w:abstractNum w:abstractNumId="2">
    <w:nsid w:val="00000005"/>
    <w:multiLevelType w:val="multilevel"/>
    <w:tmpl w:val="998C2ECA"/>
    <w:name w:val="WW8Num10"/>
    <w:lvl w:ilvl="0">
      <w:start w:val="1"/>
      <w:numFmt w:val="decimal"/>
      <w:lvlText w:val="%1)"/>
      <w:lvlJc w:val="left"/>
      <w:pPr>
        <w:tabs>
          <w:tab w:val="num" w:pos="299"/>
        </w:tabs>
        <w:ind w:left="299" w:firstLine="0"/>
      </w:pPr>
      <w:rPr>
        <w:rFonts w:ascii="Times New Roman" w:eastAsia="Arial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2.%3"/>
      <w:lvlJc w:val="left"/>
      <w:pPr>
        <w:tabs>
          <w:tab w:val="num" w:pos="858"/>
        </w:tabs>
        <w:ind w:left="858" w:hanging="432"/>
      </w:pPr>
      <w:rPr>
        <w:strike w:val="0"/>
        <w:dstrike w:val="0"/>
      </w:rPr>
    </w:lvl>
    <w:lvl w:ilvl="3">
      <w:start w:val="1"/>
      <w:numFmt w:val="decimal"/>
      <w:lvlText w:val="%2.%3.%4"/>
      <w:lvlJc w:val="left"/>
      <w:pPr>
        <w:tabs>
          <w:tab w:val="num" w:pos="900"/>
        </w:tabs>
        <w:ind w:left="900" w:firstLine="0"/>
      </w:pPr>
    </w:lvl>
    <w:lvl w:ilvl="4">
      <w:start w:val="1"/>
      <w:numFmt w:val="lowerLetter"/>
      <w:lvlText w:val="%5)"/>
      <w:lvlJc w:val="left"/>
      <w:pPr>
        <w:tabs>
          <w:tab w:val="num" w:pos="770"/>
        </w:tabs>
        <w:ind w:left="770" w:hanging="238"/>
      </w:pPr>
    </w:lvl>
    <w:lvl w:ilvl="5">
      <w:start w:val="1"/>
      <w:numFmt w:val="lowerRoman"/>
      <w:lvlText w:val="%6."/>
      <w:lvlJc w:val="left"/>
      <w:pPr>
        <w:tabs>
          <w:tab w:val="num" w:pos="1418"/>
        </w:tabs>
        <w:ind w:left="1418" w:hanging="709"/>
      </w:pPr>
    </w:lvl>
    <w:lvl w:ilvl="6">
      <w:start w:val="1"/>
      <w:numFmt w:val="lowerRoman"/>
      <w:lvlText w:val="%7."/>
      <w:lvlJc w:val="left"/>
      <w:pPr>
        <w:tabs>
          <w:tab w:val="num" w:pos="1418"/>
        </w:tabs>
        <w:ind w:left="1418" w:hanging="709"/>
      </w:pPr>
    </w:lvl>
    <w:lvl w:ilvl="7">
      <w:start w:val="1"/>
      <w:numFmt w:val="lowerRoman"/>
      <w:lvlText w:val="%8."/>
      <w:lvlJc w:val="left"/>
      <w:pPr>
        <w:tabs>
          <w:tab w:val="num" w:pos="1418"/>
        </w:tabs>
        <w:ind w:left="1418" w:hanging="709"/>
      </w:pPr>
    </w:lvl>
    <w:lvl w:ilvl="8">
      <w:start w:val="1"/>
      <w:numFmt w:val="lowerRoman"/>
      <w:lvlText w:val="%9."/>
      <w:lvlJc w:val="left"/>
      <w:pPr>
        <w:tabs>
          <w:tab w:val="num" w:pos="1418"/>
        </w:tabs>
        <w:ind w:left="1418" w:hanging="709"/>
      </w:pPr>
    </w:lvl>
  </w:abstractNum>
  <w:abstractNum w:abstractNumId="3">
    <w:nsid w:val="00000008"/>
    <w:multiLevelType w:val="singleLevel"/>
    <w:tmpl w:val="00000008"/>
    <w:name w:val="WW8Num18"/>
    <w:lvl w:ilvl="0">
      <w:start w:val="1"/>
      <w:numFmt w:val="decimal"/>
      <w:lvlText w:val="%1)"/>
      <w:lvlJc w:val="left"/>
      <w:pPr>
        <w:tabs>
          <w:tab w:val="num" w:pos="1363"/>
        </w:tabs>
        <w:ind w:left="1363" w:hanging="283"/>
      </w:pPr>
    </w:lvl>
  </w:abstractNum>
  <w:abstractNum w:abstractNumId="4">
    <w:nsid w:val="00000009"/>
    <w:multiLevelType w:val="multilevel"/>
    <w:tmpl w:val="0F6CF82A"/>
    <w:name w:val="WW8Num2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0000000A"/>
    <w:multiLevelType w:val="multilevel"/>
    <w:tmpl w:val="5D60B8E4"/>
    <w:name w:val="WW8Num21"/>
    <w:lvl w:ilvl="0">
      <w:start w:val="1"/>
      <w:numFmt w:val="decimal"/>
      <w:lvlText w:val="%1."/>
      <w:lvlJc w:val="left"/>
      <w:pPr>
        <w:tabs>
          <w:tab w:val="num" w:pos="2539"/>
        </w:tabs>
        <w:ind w:left="2539" w:hanging="93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ourier New" w:hAnsi="Courier New"/>
        <w:color w:val="auto"/>
      </w:rPr>
    </w:lvl>
    <w:lvl w:ilvl="2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/>
      </w:rPr>
    </w:lvl>
  </w:abstractNum>
  <w:abstractNum w:abstractNumId="6">
    <w:nsid w:val="0000000B"/>
    <w:multiLevelType w:val="singleLevel"/>
    <w:tmpl w:val="0000000B"/>
    <w:name w:val="WW8Num2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7">
    <w:nsid w:val="0000000D"/>
    <w:multiLevelType w:val="singleLevel"/>
    <w:tmpl w:val="0000000D"/>
    <w:name w:val="WW8Num29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8">
    <w:nsid w:val="00000014"/>
    <w:multiLevelType w:val="multilevel"/>
    <w:tmpl w:val="B3544AF8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2"/>
      <w:numFmt w:val="upperLetter"/>
      <w:lvlText w:val="%5)"/>
      <w:lvlJc w:val="left"/>
      <w:pPr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0000018"/>
    <w:multiLevelType w:val="multilevel"/>
    <w:tmpl w:val="5F82882E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2"/>
      <w:numFmt w:val="upperLetter"/>
      <w:lvlText w:val="%5)"/>
      <w:lvlJc w:val="left"/>
      <w:pPr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0000019"/>
    <w:multiLevelType w:val="multilevel"/>
    <w:tmpl w:val="02000DB0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04D05F99"/>
    <w:multiLevelType w:val="hybridMultilevel"/>
    <w:tmpl w:val="90A6D9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E62030B"/>
    <w:multiLevelType w:val="multilevel"/>
    <w:tmpl w:val="63C4D072"/>
    <w:name w:val="WW8Num20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12A166A9"/>
    <w:multiLevelType w:val="hybridMultilevel"/>
    <w:tmpl w:val="445E52C4"/>
    <w:name w:val="WW8Num523"/>
    <w:lvl w:ilvl="0" w:tplc="72D48B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47741E8"/>
    <w:multiLevelType w:val="hybridMultilevel"/>
    <w:tmpl w:val="695698FC"/>
    <w:name w:val="WW8Num102"/>
    <w:lvl w:ilvl="0" w:tplc="841A6B8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54E1311"/>
    <w:multiLevelType w:val="hybridMultilevel"/>
    <w:tmpl w:val="358EF7A4"/>
    <w:name w:val="WW8Num10223"/>
    <w:lvl w:ilvl="0" w:tplc="889AEC7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8EA7843"/>
    <w:multiLevelType w:val="hybridMultilevel"/>
    <w:tmpl w:val="E6DAF696"/>
    <w:lvl w:ilvl="0" w:tplc="8F288AC4">
      <w:start w:val="1"/>
      <w:numFmt w:val="upperRoman"/>
      <w:pStyle w:val="MMTopic2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B280772"/>
    <w:multiLevelType w:val="hybridMultilevel"/>
    <w:tmpl w:val="AB02DD72"/>
    <w:lvl w:ilvl="0" w:tplc="0A28E62A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8E4A32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03E2CDA"/>
    <w:multiLevelType w:val="hybridMultilevel"/>
    <w:tmpl w:val="A2EA8E16"/>
    <w:lvl w:ilvl="0" w:tplc="8E4A32A6">
      <w:start w:val="1"/>
      <w:numFmt w:val="lowerLetter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22E44180"/>
    <w:multiLevelType w:val="multilevel"/>
    <w:tmpl w:val="5992B6F6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/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267D3992"/>
    <w:multiLevelType w:val="hybridMultilevel"/>
    <w:tmpl w:val="BCB4D574"/>
    <w:name w:val="WW8Num1322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268B5DAE"/>
    <w:multiLevelType w:val="hybridMultilevel"/>
    <w:tmpl w:val="3A96E820"/>
    <w:name w:val="WW8Num1022322"/>
    <w:lvl w:ilvl="0" w:tplc="FA8A0F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00A1A89"/>
    <w:multiLevelType w:val="hybridMultilevel"/>
    <w:tmpl w:val="C8C25B1A"/>
    <w:lvl w:ilvl="0" w:tplc="14E626F0">
      <w:start w:val="10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53A8D638">
      <w:start w:val="1"/>
      <w:numFmt w:val="lowerLetter"/>
      <w:lvlText w:val="%3)"/>
      <w:lvlJc w:val="left"/>
      <w:pPr>
        <w:ind w:left="240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305A2A67"/>
    <w:multiLevelType w:val="hybridMultilevel"/>
    <w:tmpl w:val="B6660A10"/>
    <w:name w:val="WW8Num102232223"/>
    <w:lvl w:ilvl="0" w:tplc="4FD2A7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1FF3CE9"/>
    <w:multiLevelType w:val="hybridMultilevel"/>
    <w:tmpl w:val="CCA0D51E"/>
    <w:name w:val="WW8Num5222"/>
    <w:lvl w:ilvl="0" w:tplc="74C4139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2EF3297"/>
    <w:multiLevelType w:val="hybridMultilevel"/>
    <w:tmpl w:val="07A6A918"/>
    <w:name w:val="WW8Num102232222"/>
    <w:lvl w:ilvl="0" w:tplc="6EAC26CA">
      <w:start w:val="1"/>
      <w:numFmt w:val="decimal"/>
      <w:lvlText w:val="%1."/>
      <w:lvlJc w:val="left"/>
      <w:pPr>
        <w:tabs>
          <w:tab w:val="num" w:pos="713"/>
        </w:tabs>
        <w:ind w:left="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3" w:hanging="360"/>
      </w:pPr>
    </w:lvl>
    <w:lvl w:ilvl="2" w:tplc="0415001B" w:tentative="1">
      <w:start w:val="1"/>
      <w:numFmt w:val="lowerRoman"/>
      <w:lvlText w:val="%3."/>
      <w:lvlJc w:val="right"/>
      <w:pPr>
        <w:ind w:left="2153" w:hanging="180"/>
      </w:pPr>
    </w:lvl>
    <w:lvl w:ilvl="3" w:tplc="0415000F" w:tentative="1">
      <w:start w:val="1"/>
      <w:numFmt w:val="decimal"/>
      <w:lvlText w:val="%4."/>
      <w:lvlJc w:val="left"/>
      <w:pPr>
        <w:ind w:left="2873" w:hanging="360"/>
      </w:pPr>
    </w:lvl>
    <w:lvl w:ilvl="4" w:tplc="04150019" w:tentative="1">
      <w:start w:val="1"/>
      <w:numFmt w:val="lowerLetter"/>
      <w:lvlText w:val="%5."/>
      <w:lvlJc w:val="left"/>
      <w:pPr>
        <w:ind w:left="3593" w:hanging="360"/>
      </w:pPr>
    </w:lvl>
    <w:lvl w:ilvl="5" w:tplc="0415001B" w:tentative="1">
      <w:start w:val="1"/>
      <w:numFmt w:val="lowerRoman"/>
      <w:lvlText w:val="%6."/>
      <w:lvlJc w:val="right"/>
      <w:pPr>
        <w:ind w:left="4313" w:hanging="180"/>
      </w:pPr>
    </w:lvl>
    <w:lvl w:ilvl="6" w:tplc="0415000F" w:tentative="1">
      <w:start w:val="1"/>
      <w:numFmt w:val="decimal"/>
      <w:lvlText w:val="%7."/>
      <w:lvlJc w:val="left"/>
      <w:pPr>
        <w:ind w:left="5033" w:hanging="360"/>
      </w:pPr>
    </w:lvl>
    <w:lvl w:ilvl="7" w:tplc="04150019" w:tentative="1">
      <w:start w:val="1"/>
      <w:numFmt w:val="lowerLetter"/>
      <w:lvlText w:val="%8."/>
      <w:lvlJc w:val="left"/>
      <w:pPr>
        <w:ind w:left="5753" w:hanging="360"/>
      </w:pPr>
    </w:lvl>
    <w:lvl w:ilvl="8" w:tplc="0415001B" w:tentative="1">
      <w:start w:val="1"/>
      <w:numFmt w:val="lowerRoman"/>
      <w:lvlText w:val="%9."/>
      <w:lvlJc w:val="right"/>
      <w:pPr>
        <w:ind w:left="6473" w:hanging="180"/>
      </w:pPr>
    </w:lvl>
  </w:abstractNum>
  <w:abstractNum w:abstractNumId="26">
    <w:nsid w:val="37724810"/>
    <w:multiLevelType w:val="multilevel"/>
    <w:tmpl w:val="63C4D072"/>
    <w:name w:val="WW8Num20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3C1E0EEA"/>
    <w:multiLevelType w:val="hybridMultilevel"/>
    <w:tmpl w:val="CEBA58BA"/>
    <w:name w:val="WW8Num102232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CAD0C59"/>
    <w:multiLevelType w:val="hybridMultilevel"/>
    <w:tmpl w:val="A590F0B6"/>
    <w:name w:val="WW8Num52"/>
    <w:lvl w:ilvl="0" w:tplc="CBD082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21D1243"/>
    <w:multiLevelType w:val="hybridMultilevel"/>
    <w:tmpl w:val="A79463A6"/>
    <w:name w:val="WW8Num1023"/>
    <w:lvl w:ilvl="0" w:tplc="115AEE8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22"/>
        </w:tabs>
        <w:ind w:left="17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2"/>
        </w:tabs>
        <w:ind w:left="24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2"/>
        </w:tabs>
        <w:ind w:left="31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2"/>
        </w:tabs>
        <w:ind w:left="38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2"/>
        </w:tabs>
        <w:ind w:left="46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2"/>
        </w:tabs>
        <w:ind w:left="53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2"/>
        </w:tabs>
        <w:ind w:left="60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2"/>
        </w:tabs>
        <w:ind w:left="6762" w:hanging="180"/>
      </w:pPr>
    </w:lvl>
  </w:abstractNum>
  <w:abstractNum w:abstractNumId="3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1">
    <w:nsid w:val="497837DC"/>
    <w:multiLevelType w:val="multilevel"/>
    <w:tmpl w:val="ADD8C8B2"/>
    <w:name w:val="WW8Num20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57547C58"/>
    <w:multiLevelType w:val="multilevel"/>
    <w:tmpl w:val="AAFC03D8"/>
    <w:name w:val="WW8Num203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57790352"/>
    <w:multiLevelType w:val="hybridMultilevel"/>
    <w:tmpl w:val="2C6EBE90"/>
    <w:name w:val="WW8Num522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4">
    <w:nsid w:val="59056508"/>
    <w:multiLevelType w:val="multilevel"/>
    <w:tmpl w:val="EB828382"/>
    <w:name w:val="WW8Num212"/>
    <w:lvl w:ilvl="0">
      <w:start w:val="4"/>
      <w:numFmt w:val="decimal"/>
      <w:lvlText w:val="%1."/>
      <w:lvlJc w:val="left"/>
      <w:pPr>
        <w:tabs>
          <w:tab w:val="num" w:pos="2539"/>
        </w:tabs>
        <w:ind w:left="2539" w:hanging="93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5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6">
    <w:nsid w:val="5EF653F7"/>
    <w:multiLevelType w:val="hybridMultilevel"/>
    <w:tmpl w:val="E7A09F68"/>
    <w:name w:val="WW8Num102232"/>
    <w:lvl w:ilvl="0" w:tplc="DE7E3C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3648B3CA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5B50B81"/>
    <w:multiLevelType w:val="hybridMultilevel"/>
    <w:tmpl w:val="FB30000C"/>
    <w:name w:val="WW8Num102322"/>
    <w:lvl w:ilvl="0" w:tplc="4DF8AC0C">
      <w:start w:val="8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FA05BF"/>
    <w:multiLevelType w:val="hybridMultilevel"/>
    <w:tmpl w:val="29227200"/>
    <w:name w:val="WW8Num524"/>
    <w:lvl w:ilvl="0" w:tplc="111A742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F20F57"/>
    <w:multiLevelType w:val="hybridMultilevel"/>
    <w:tmpl w:val="75CCA95E"/>
    <w:name w:val="WW8Num1022"/>
    <w:lvl w:ilvl="0" w:tplc="8F68279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5644C0"/>
    <w:multiLevelType w:val="hybridMultilevel"/>
    <w:tmpl w:val="021EA254"/>
    <w:name w:val="WW8Num10232"/>
    <w:lvl w:ilvl="0" w:tplc="FD425A7E">
      <w:start w:val="7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6"/>
  </w:num>
  <w:num w:numId="3">
    <w:abstractNumId w:val="35"/>
    <w:lvlOverride w:ilvl="0">
      <w:startOverride w:val="1"/>
    </w:lvlOverride>
  </w:num>
  <w:num w:numId="4">
    <w:abstractNumId w:val="30"/>
    <w:lvlOverride w:ilvl="0">
      <w:startOverride w:val="1"/>
    </w:lvlOverride>
  </w:num>
  <w:num w:numId="5">
    <w:abstractNumId w:val="19"/>
  </w:num>
  <w:num w:numId="6">
    <w:abstractNumId w:val="22"/>
  </w:num>
  <w:num w:numId="7">
    <w:abstractNumId w:val="11"/>
  </w:num>
  <w:num w:numId="8">
    <w:abstractNumId w:val="18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10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32B00"/>
    <w:rsid w:val="00000241"/>
    <w:rsid w:val="000008D1"/>
    <w:rsid w:val="00000F10"/>
    <w:rsid w:val="00001140"/>
    <w:rsid w:val="00001141"/>
    <w:rsid w:val="00002AA6"/>
    <w:rsid w:val="0000350F"/>
    <w:rsid w:val="00003556"/>
    <w:rsid w:val="0000406C"/>
    <w:rsid w:val="000049D5"/>
    <w:rsid w:val="00005900"/>
    <w:rsid w:val="0000774F"/>
    <w:rsid w:val="00007B85"/>
    <w:rsid w:val="00007ED5"/>
    <w:rsid w:val="000101C4"/>
    <w:rsid w:val="000104F5"/>
    <w:rsid w:val="000119E1"/>
    <w:rsid w:val="00011E8E"/>
    <w:rsid w:val="00012C66"/>
    <w:rsid w:val="00014D2C"/>
    <w:rsid w:val="0001514D"/>
    <w:rsid w:val="00015617"/>
    <w:rsid w:val="00015C2C"/>
    <w:rsid w:val="00017A65"/>
    <w:rsid w:val="000200EE"/>
    <w:rsid w:val="00021ACF"/>
    <w:rsid w:val="00023093"/>
    <w:rsid w:val="0002480A"/>
    <w:rsid w:val="00024B09"/>
    <w:rsid w:val="0003084D"/>
    <w:rsid w:val="00034983"/>
    <w:rsid w:val="000354A0"/>
    <w:rsid w:val="00035995"/>
    <w:rsid w:val="00036F63"/>
    <w:rsid w:val="00037B13"/>
    <w:rsid w:val="000400DA"/>
    <w:rsid w:val="000411E8"/>
    <w:rsid w:val="00041F68"/>
    <w:rsid w:val="0004291E"/>
    <w:rsid w:val="0004302E"/>
    <w:rsid w:val="00045945"/>
    <w:rsid w:val="000466D4"/>
    <w:rsid w:val="00046E82"/>
    <w:rsid w:val="00050F8A"/>
    <w:rsid w:val="00051105"/>
    <w:rsid w:val="000513B0"/>
    <w:rsid w:val="00052AA9"/>
    <w:rsid w:val="00052C3F"/>
    <w:rsid w:val="00052FD0"/>
    <w:rsid w:val="00054A04"/>
    <w:rsid w:val="00056357"/>
    <w:rsid w:val="000571BC"/>
    <w:rsid w:val="00057456"/>
    <w:rsid w:val="000578C0"/>
    <w:rsid w:val="00057CD2"/>
    <w:rsid w:val="000600CD"/>
    <w:rsid w:val="00061038"/>
    <w:rsid w:val="000624F9"/>
    <w:rsid w:val="00063046"/>
    <w:rsid w:val="00063080"/>
    <w:rsid w:val="000639AD"/>
    <w:rsid w:val="00063FD9"/>
    <w:rsid w:val="0006501D"/>
    <w:rsid w:val="00065208"/>
    <w:rsid w:val="00066CEE"/>
    <w:rsid w:val="00066FF5"/>
    <w:rsid w:val="000670B4"/>
    <w:rsid w:val="00067464"/>
    <w:rsid w:val="00067DD2"/>
    <w:rsid w:val="0007059B"/>
    <w:rsid w:val="00070C2B"/>
    <w:rsid w:val="00071150"/>
    <w:rsid w:val="00072302"/>
    <w:rsid w:val="00073448"/>
    <w:rsid w:val="000735BA"/>
    <w:rsid w:val="00073CE2"/>
    <w:rsid w:val="00074AFA"/>
    <w:rsid w:val="00075232"/>
    <w:rsid w:val="00075C84"/>
    <w:rsid w:val="00076289"/>
    <w:rsid w:val="000771ED"/>
    <w:rsid w:val="00077A90"/>
    <w:rsid w:val="000807D3"/>
    <w:rsid w:val="00080D25"/>
    <w:rsid w:val="00082594"/>
    <w:rsid w:val="00082FAF"/>
    <w:rsid w:val="00085472"/>
    <w:rsid w:val="0008562D"/>
    <w:rsid w:val="00092147"/>
    <w:rsid w:val="000922BF"/>
    <w:rsid w:val="000923B4"/>
    <w:rsid w:val="000925AC"/>
    <w:rsid w:val="000929E6"/>
    <w:rsid w:val="00093D87"/>
    <w:rsid w:val="000948C4"/>
    <w:rsid w:val="00095286"/>
    <w:rsid w:val="0009528E"/>
    <w:rsid w:val="00095CD4"/>
    <w:rsid w:val="00096CD6"/>
    <w:rsid w:val="00096F73"/>
    <w:rsid w:val="000A159A"/>
    <w:rsid w:val="000A22B4"/>
    <w:rsid w:val="000A2CCF"/>
    <w:rsid w:val="000A3A18"/>
    <w:rsid w:val="000A491D"/>
    <w:rsid w:val="000A4F03"/>
    <w:rsid w:val="000A552B"/>
    <w:rsid w:val="000A6FA6"/>
    <w:rsid w:val="000B01D0"/>
    <w:rsid w:val="000B17AE"/>
    <w:rsid w:val="000B1E22"/>
    <w:rsid w:val="000B3016"/>
    <w:rsid w:val="000B3972"/>
    <w:rsid w:val="000B3DCA"/>
    <w:rsid w:val="000B442D"/>
    <w:rsid w:val="000B4A7C"/>
    <w:rsid w:val="000B5C72"/>
    <w:rsid w:val="000B5EFD"/>
    <w:rsid w:val="000B67D5"/>
    <w:rsid w:val="000C09B0"/>
    <w:rsid w:val="000C14AA"/>
    <w:rsid w:val="000C1B5C"/>
    <w:rsid w:val="000C27F8"/>
    <w:rsid w:val="000C34A0"/>
    <w:rsid w:val="000C34FB"/>
    <w:rsid w:val="000C3736"/>
    <w:rsid w:val="000C3E1C"/>
    <w:rsid w:val="000C4DD9"/>
    <w:rsid w:val="000C6C84"/>
    <w:rsid w:val="000C6E86"/>
    <w:rsid w:val="000D2E26"/>
    <w:rsid w:val="000D32BE"/>
    <w:rsid w:val="000D334E"/>
    <w:rsid w:val="000D3475"/>
    <w:rsid w:val="000D3DDA"/>
    <w:rsid w:val="000D4324"/>
    <w:rsid w:val="000D5236"/>
    <w:rsid w:val="000D63FA"/>
    <w:rsid w:val="000D7833"/>
    <w:rsid w:val="000D7C2B"/>
    <w:rsid w:val="000E071B"/>
    <w:rsid w:val="000E0C40"/>
    <w:rsid w:val="000E0DF8"/>
    <w:rsid w:val="000E12C6"/>
    <w:rsid w:val="000E1EE8"/>
    <w:rsid w:val="000E2FC5"/>
    <w:rsid w:val="000E5B4D"/>
    <w:rsid w:val="000E7E5A"/>
    <w:rsid w:val="000F0FEA"/>
    <w:rsid w:val="000F25BE"/>
    <w:rsid w:val="000F3415"/>
    <w:rsid w:val="000F3B64"/>
    <w:rsid w:val="000F41A2"/>
    <w:rsid w:val="000F47C1"/>
    <w:rsid w:val="000F5586"/>
    <w:rsid w:val="000F5872"/>
    <w:rsid w:val="000F7273"/>
    <w:rsid w:val="000F76BA"/>
    <w:rsid w:val="000F7A28"/>
    <w:rsid w:val="001008D4"/>
    <w:rsid w:val="001011CE"/>
    <w:rsid w:val="001050E2"/>
    <w:rsid w:val="0010575C"/>
    <w:rsid w:val="001068C4"/>
    <w:rsid w:val="00107FD7"/>
    <w:rsid w:val="001101E7"/>
    <w:rsid w:val="001109BD"/>
    <w:rsid w:val="001119CD"/>
    <w:rsid w:val="00111AE8"/>
    <w:rsid w:val="00111FAE"/>
    <w:rsid w:val="00112A69"/>
    <w:rsid w:val="0011377F"/>
    <w:rsid w:val="0011478B"/>
    <w:rsid w:val="00116749"/>
    <w:rsid w:val="0012137B"/>
    <w:rsid w:val="001232A6"/>
    <w:rsid w:val="001233D8"/>
    <w:rsid w:val="00124535"/>
    <w:rsid w:val="001257BA"/>
    <w:rsid w:val="00125A90"/>
    <w:rsid w:val="0012625A"/>
    <w:rsid w:val="00126529"/>
    <w:rsid w:val="00127038"/>
    <w:rsid w:val="00127C92"/>
    <w:rsid w:val="00127FF4"/>
    <w:rsid w:val="00134C65"/>
    <w:rsid w:val="00135444"/>
    <w:rsid w:val="0013595C"/>
    <w:rsid w:val="00136414"/>
    <w:rsid w:val="00136728"/>
    <w:rsid w:val="0013795E"/>
    <w:rsid w:val="00137E2A"/>
    <w:rsid w:val="0014024E"/>
    <w:rsid w:val="00140FDA"/>
    <w:rsid w:val="0014117A"/>
    <w:rsid w:val="0014227E"/>
    <w:rsid w:val="00142A2A"/>
    <w:rsid w:val="00143941"/>
    <w:rsid w:val="00145C83"/>
    <w:rsid w:val="001515EE"/>
    <w:rsid w:val="00151802"/>
    <w:rsid w:val="0015244D"/>
    <w:rsid w:val="00152CE2"/>
    <w:rsid w:val="00153006"/>
    <w:rsid w:val="001535F7"/>
    <w:rsid w:val="00153ED0"/>
    <w:rsid w:val="00154196"/>
    <w:rsid w:val="00154BD5"/>
    <w:rsid w:val="00154BEC"/>
    <w:rsid w:val="00155088"/>
    <w:rsid w:val="00155241"/>
    <w:rsid w:val="00155597"/>
    <w:rsid w:val="00155599"/>
    <w:rsid w:val="00155C15"/>
    <w:rsid w:val="001574F5"/>
    <w:rsid w:val="001576E8"/>
    <w:rsid w:val="00161D79"/>
    <w:rsid w:val="00162158"/>
    <w:rsid w:val="00162AD8"/>
    <w:rsid w:val="00162AF3"/>
    <w:rsid w:val="00164B92"/>
    <w:rsid w:val="00165B00"/>
    <w:rsid w:val="00165E2F"/>
    <w:rsid w:val="00165F95"/>
    <w:rsid w:val="001660E1"/>
    <w:rsid w:val="00170158"/>
    <w:rsid w:val="00170EB6"/>
    <w:rsid w:val="00170ECD"/>
    <w:rsid w:val="00171073"/>
    <w:rsid w:val="001721F3"/>
    <w:rsid w:val="00172A7A"/>
    <w:rsid w:val="0017313E"/>
    <w:rsid w:val="00176B2D"/>
    <w:rsid w:val="0017719E"/>
    <w:rsid w:val="00177678"/>
    <w:rsid w:val="001779E6"/>
    <w:rsid w:val="001779EA"/>
    <w:rsid w:val="00180129"/>
    <w:rsid w:val="00181B03"/>
    <w:rsid w:val="00181B99"/>
    <w:rsid w:val="00181D17"/>
    <w:rsid w:val="00181DE5"/>
    <w:rsid w:val="00182DE7"/>
    <w:rsid w:val="00184521"/>
    <w:rsid w:val="00184B72"/>
    <w:rsid w:val="00185D97"/>
    <w:rsid w:val="00185E23"/>
    <w:rsid w:val="00185F81"/>
    <w:rsid w:val="001871B6"/>
    <w:rsid w:val="0018728A"/>
    <w:rsid w:val="00190DA6"/>
    <w:rsid w:val="00191756"/>
    <w:rsid w:val="00191B7F"/>
    <w:rsid w:val="00192545"/>
    <w:rsid w:val="0019335A"/>
    <w:rsid w:val="0019336E"/>
    <w:rsid w:val="00193AD8"/>
    <w:rsid w:val="00194C84"/>
    <w:rsid w:val="00196CF5"/>
    <w:rsid w:val="0019713F"/>
    <w:rsid w:val="001A01E6"/>
    <w:rsid w:val="001A0B93"/>
    <w:rsid w:val="001A1B5A"/>
    <w:rsid w:val="001A26D6"/>
    <w:rsid w:val="001A4224"/>
    <w:rsid w:val="001A56D8"/>
    <w:rsid w:val="001A779B"/>
    <w:rsid w:val="001A7A59"/>
    <w:rsid w:val="001B181C"/>
    <w:rsid w:val="001B3B5F"/>
    <w:rsid w:val="001B3C6B"/>
    <w:rsid w:val="001B4294"/>
    <w:rsid w:val="001B504C"/>
    <w:rsid w:val="001B538B"/>
    <w:rsid w:val="001B5732"/>
    <w:rsid w:val="001C0C54"/>
    <w:rsid w:val="001C0DCA"/>
    <w:rsid w:val="001C2964"/>
    <w:rsid w:val="001C2C14"/>
    <w:rsid w:val="001C3FFF"/>
    <w:rsid w:val="001C56A9"/>
    <w:rsid w:val="001C58C6"/>
    <w:rsid w:val="001C654C"/>
    <w:rsid w:val="001C6641"/>
    <w:rsid w:val="001C6DCD"/>
    <w:rsid w:val="001C78AD"/>
    <w:rsid w:val="001C791A"/>
    <w:rsid w:val="001D0D5D"/>
    <w:rsid w:val="001D139C"/>
    <w:rsid w:val="001D18AB"/>
    <w:rsid w:val="001D2272"/>
    <w:rsid w:val="001D2516"/>
    <w:rsid w:val="001D2A07"/>
    <w:rsid w:val="001D2A5B"/>
    <w:rsid w:val="001D2CDD"/>
    <w:rsid w:val="001D36B2"/>
    <w:rsid w:val="001D3995"/>
    <w:rsid w:val="001D3DE4"/>
    <w:rsid w:val="001D4175"/>
    <w:rsid w:val="001D597E"/>
    <w:rsid w:val="001D5BC4"/>
    <w:rsid w:val="001D7230"/>
    <w:rsid w:val="001E05C1"/>
    <w:rsid w:val="001E07DB"/>
    <w:rsid w:val="001E182F"/>
    <w:rsid w:val="001E1B69"/>
    <w:rsid w:val="001E1FD8"/>
    <w:rsid w:val="001E5528"/>
    <w:rsid w:val="001E55A3"/>
    <w:rsid w:val="001E6FE4"/>
    <w:rsid w:val="001F010B"/>
    <w:rsid w:val="001F02A5"/>
    <w:rsid w:val="001F0B06"/>
    <w:rsid w:val="001F2E9F"/>
    <w:rsid w:val="001F4CBC"/>
    <w:rsid w:val="001F65FF"/>
    <w:rsid w:val="001F766E"/>
    <w:rsid w:val="00201757"/>
    <w:rsid w:val="002017CF"/>
    <w:rsid w:val="00201D56"/>
    <w:rsid w:val="00202599"/>
    <w:rsid w:val="00204300"/>
    <w:rsid w:val="0020521D"/>
    <w:rsid w:val="00205427"/>
    <w:rsid w:val="0020742B"/>
    <w:rsid w:val="00207950"/>
    <w:rsid w:val="00211D3E"/>
    <w:rsid w:val="00212213"/>
    <w:rsid w:val="002129BC"/>
    <w:rsid w:val="00212D90"/>
    <w:rsid w:val="00213172"/>
    <w:rsid w:val="0021332C"/>
    <w:rsid w:val="002142AE"/>
    <w:rsid w:val="002152E6"/>
    <w:rsid w:val="00216089"/>
    <w:rsid w:val="00216597"/>
    <w:rsid w:val="00216E12"/>
    <w:rsid w:val="0022047B"/>
    <w:rsid w:val="00220B2B"/>
    <w:rsid w:val="002217F8"/>
    <w:rsid w:val="0022252C"/>
    <w:rsid w:val="00222FC1"/>
    <w:rsid w:val="00224F21"/>
    <w:rsid w:val="002267C6"/>
    <w:rsid w:val="00227D27"/>
    <w:rsid w:val="00227E2C"/>
    <w:rsid w:val="002301C5"/>
    <w:rsid w:val="00230DB0"/>
    <w:rsid w:val="0023228B"/>
    <w:rsid w:val="00233343"/>
    <w:rsid w:val="00234052"/>
    <w:rsid w:val="00235E36"/>
    <w:rsid w:val="0023652D"/>
    <w:rsid w:val="00236B44"/>
    <w:rsid w:val="002378D7"/>
    <w:rsid w:val="002414A3"/>
    <w:rsid w:val="002417A1"/>
    <w:rsid w:val="00241A43"/>
    <w:rsid w:val="00241E47"/>
    <w:rsid w:val="0024292A"/>
    <w:rsid w:val="002431EF"/>
    <w:rsid w:val="002448B5"/>
    <w:rsid w:val="00245310"/>
    <w:rsid w:val="002454AD"/>
    <w:rsid w:val="002459D7"/>
    <w:rsid w:val="00246869"/>
    <w:rsid w:val="00247314"/>
    <w:rsid w:val="00247E24"/>
    <w:rsid w:val="00252147"/>
    <w:rsid w:val="0025244E"/>
    <w:rsid w:val="002547FB"/>
    <w:rsid w:val="00254CFA"/>
    <w:rsid w:val="00255645"/>
    <w:rsid w:val="00256428"/>
    <w:rsid w:val="002577EE"/>
    <w:rsid w:val="002605E1"/>
    <w:rsid w:val="00260AA6"/>
    <w:rsid w:val="00260B1D"/>
    <w:rsid w:val="00264402"/>
    <w:rsid w:val="00266016"/>
    <w:rsid w:val="002660E2"/>
    <w:rsid w:val="002700FE"/>
    <w:rsid w:val="00270FD1"/>
    <w:rsid w:val="002715E0"/>
    <w:rsid w:val="00271791"/>
    <w:rsid w:val="002725D5"/>
    <w:rsid w:val="002737FF"/>
    <w:rsid w:val="00273BA6"/>
    <w:rsid w:val="00273EDA"/>
    <w:rsid w:val="0027606E"/>
    <w:rsid w:val="00277D6F"/>
    <w:rsid w:val="00280FBE"/>
    <w:rsid w:val="00281C75"/>
    <w:rsid w:val="0028214C"/>
    <w:rsid w:val="002822E9"/>
    <w:rsid w:val="00282542"/>
    <w:rsid w:val="00282C85"/>
    <w:rsid w:val="00283C39"/>
    <w:rsid w:val="00284EBE"/>
    <w:rsid w:val="00285150"/>
    <w:rsid w:val="00285486"/>
    <w:rsid w:val="002854B8"/>
    <w:rsid w:val="00285EAC"/>
    <w:rsid w:val="00286FD2"/>
    <w:rsid w:val="0028742B"/>
    <w:rsid w:val="00287A58"/>
    <w:rsid w:val="00290193"/>
    <w:rsid w:val="002912CD"/>
    <w:rsid w:val="002917C2"/>
    <w:rsid w:val="00291DF7"/>
    <w:rsid w:val="00291E81"/>
    <w:rsid w:val="00292585"/>
    <w:rsid w:val="00293318"/>
    <w:rsid w:val="002948B0"/>
    <w:rsid w:val="00294B5F"/>
    <w:rsid w:val="00297360"/>
    <w:rsid w:val="00297DF1"/>
    <w:rsid w:val="00297FCD"/>
    <w:rsid w:val="002A34AB"/>
    <w:rsid w:val="002A42E2"/>
    <w:rsid w:val="002A6E28"/>
    <w:rsid w:val="002A7555"/>
    <w:rsid w:val="002B2394"/>
    <w:rsid w:val="002B344B"/>
    <w:rsid w:val="002B3DAC"/>
    <w:rsid w:val="002B52A4"/>
    <w:rsid w:val="002B5E48"/>
    <w:rsid w:val="002B6602"/>
    <w:rsid w:val="002B7BB5"/>
    <w:rsid w:val="002C1AE3"/>
    <w:rsid w:val="002C222D"/>
    <w:rsid w:val="002C2829"/>
    <w:rsid w:val="002C28F5"/>
    <w:rsid w:val="002C32D8"/>
    <w:rsid w:val="002C3B6A"/>
    <w:rsid w:val="002C61D9"/>
    <w:rsid w:val="002C6869"/>
    <w:rsid w:val="002D00D2"/>
    <w:rsid w:val="002D0A62"/>
    <w:rsid w:val="002D1AB0"/>
    <w:rsid w:val="002D1F2B"/>
    <w:rsid w:val="002D3E21"/>
    <w:rsid w:val="002D3F39"/>
    <w:rsid w:val="002D53B4"/>
    <w:rsid w:val="002D5986"/>
    <w:rsid w:val="002D6BA5"/>
    <w:rsid w:val="002E10FC"/>
    <w:rsid w:val="002E1E68"/>
    <w:rsid w:val="002E369B"/>
    <w:rsid w:val="002E3711"/>
    <w:rsid w:val="002E4190"/>
    <w:rsid w:val="002E5B2D"/>
    <w:rsid w:val="002F5383"/>
    <w:rsid w:val="002F5DC5"/>
    <w:rsid w:val="002F6872"/>
    <w:rsid w:val="002F726F"/>
    <w:rsid w:val="003004F9"/>
    <w:rsid w:val="003013AC"/>
    <w:rsid w:val="0030150B"/>
    <w:rsid w:val="00303968"/>
    <w:rsid w:val="003042F9"/>
    <w:rsid w:val="00304DAB"/>
    <w:rsid w:val="00305112"/>
    <w:rsid w:val="00306C10"/>
    <w:rsid w:val="0030749A"/>
    <w:rsid w:val="00307978"/>
    <w:rsid w:val="00310FFA"/>
    <w:rsid w:val="00311C66"/>
    <w:rsid w:val="003126A7"/>
    <w:rsid w:val="00312CA6"/>
    <w:rsid w:val="00313D08"/>
    <w:rsid w:val="00314326"/>
    <w:rsid w:val="00315951"/>
    <w:rsid w:val="00316A6E"/>
    <w:rsid w:val="003173B1"/>
    <w:rsid w:val="003179FC"/>
    <w:rsid w:val="00320048"/>
    <w:rsid w:val="003203D6"/>
    <w:rsid w:val="00321519"/>
    <w:rsid w:val="00321FBD"/>
    <w:rsid w:val="0032249C"/>
    <w:rsid w:val="00322697"/>
    <w:rsid w:val="003228D1"/>
    <w:rsid w:val="00323542"/>
    <w:rsid w:val="00327146"/>
    <w:rsid w:val="003273FF"/>
    <w:rsid w:val="00330913"/>
    <w:rsid w:val="0033213F"/>
    <w:rsid w:val="00332BCD"/>
    <w:rsid w:val="003345B7"/>
    <w:rsid w:val="003347C0"/>
    <w:rsid w:val="00334E99"/>
    <w:rsid w:val="0033523F"/>
    <w:rsid w:val="00336C81"/>
    <w:rsid w:val="00340915"/>
    <w:rsid w:val="00340D9C"/>
    <w:rsid w:val="003419FF"/>
    <w:rsid w:val="00341DDF"/>
    <w:rsid w:val="00343228"/>
    <w:rsid w:val="00343385"/>
    <w:rsid w:val="003458E4"/>
    <w:rsid w:val="00346785"/>
    <w:rsid w:val="00347831"/>
    <w:rsid w:val="00350DC2"/>
    <w:rsid w:val="003529F7"/>
    <w:rsid w:val="00352C96"/>
    <w:rsid w:val="00355D48"/>
    <w:rsid w:val="00356176"/>
    <w:rsid w:val="003602BF"/>
    <w:rsid w:val="00360C70"/>
    <w:rsid w:val="00361EA1"/>
    <w:rsid w:val="0036557C"/>
    <w:rsid w:val="003665F3"/>
    <w:rsid w:val="003672D0"/>
    <w:rsid w:val="00376099"/>
    <w:rsid w:val="00376C23"/>
    <w:rsid w:val="0037721D"/>
    <w:rsid w:val="00380B86"/>
    <w:rsid w:val="00380CA7"/>
    <w:rsid w:val="00380D14"/>
    <w:rsid w:val="00381535"/>
    <w:rsid w:val="00381CC8"/>
    <w:rsid w:val="0038222B"/>
    <w:rsid w:val="00382CF9"/>
    <w:rsid w:val="00382D4C"/>
    <w:rsid w:val="0038466F"/>
    <w:rsid w:val="003857C1"/>
    <w:rsid w:val="00385F30"/>
    <w:rsid w:val="003879E1"/>
    <w:rsid w:val="00390640"/>
    <w:rsid w:val="00390F38"/>
    <w:rsid w:val="00391D12"/>
    <w:rsid w:val="003925AD"/>
    <w:rsid w:val="0039371F"/>
    <w:rsid w:val="0039583C"/>
    <w:rsid w:val="00396D2E"/>
    <w:rsid w:val="00397C4B"/>
    <w:rsid w:val="003A1E36"/>
    <w:rsid w:val="003A1F52"/>
    <w:rsid w:val="003A2134"/>
    <w:rsid w:val="003A26D9"/>
    <w:rsid w:val="003A3509"/>
    <w:rsid w:val="003A3F69"/>
    <w:rsid w:val="003A4AF4"/>
    <w:rsid w:val="003A4F3C"/>
    <w:rsid w:val="003A5141"/>
    <w:rsid w:val="003A59B3"/>
    <w:rsid w:val="003A67B3"/>
    <w:rsid w:val="003A6B71"/>
    <w:rsid w:val="003B0CE8"/>
    <w:rsid w:val="003B28B7"/>
    <w:rsid w:val="003B2AA9"/>
    <w:rsid w:val="003B5A0C"/>
    <w:rsid w:val="003B6889"/>
    <w:rsid w:val="003B797B"/>
    <w:rsid w:val="003C0CDB"/>
    <w:rsid w:val="003C17C0"/>
    <w:rsid w:val="003C1848"/>
    <w:rsid w:val="003C2AFA"/>
    <w:rsid w:val="003C2FF3"/>
    <w:rsid w:val="003C3A6C"/>
    <w:rsid w:val="003C3E48"/>
    <w:rsid w:val="003C3EED"/>
    <w:rsid w:val="003C47C1"/>
    <w:rsid w:val="003C4B61"/>
    <w:rsid w:val="003C6634"/>
    <w:rsid w:val="003C7208"/>
    <w:rsid w:val="003C752D"/>
    <w:rsid w:val="003D0CE2"/>
    <w:rsid w:val="003D16D8"/>
    <w:rsid w:val="003D192F"/>
    <w:rsid w:val="003D19BE"/>
    <w:rsid w:val="003D2809"/>
    <w:rsid w:val="003D296A"/>
    <w:rsid w:val="003D2BE8"/>
    <w:rsid w:val="003D3EAE"/>
    <w:rsid w:val="003D4683"/>
    <w:rsid w:val="003D574E"/>
    <w:rsid w:val="003D679C"/>
    <w:rsid w:val="003D75F6"/>
    <w:rsid w:val="003D791E"/>
    <w:rsid w:val="003D7A60"/>
    <w:rsid w:val="003E02F2"/>
    <w:rsid w:val="003E17E6"/>
    <w:rsid w:val="003E45D5"/>
    <w:rsid w:val="003E48D4"/>
    <w:rsid w:val="003E5A55"/>
    <w:rsid w:val="003E601A"/>
    <w:rsid w:val="003E69EE"/>
    <w:rsid w:val="003E7128"/>
    <w:rsid w:val="003F047B"/>
    <w:rsid w:val="003F0B5B"/>
    <w:rsid w:val="003F0B61"/>
    <w:rsid w:val="003F0CB1"/>
    <w:rsid w:val="003F166F"/>
    <w:rsid w:val="003F2073"/>
    <w:rsid w:val="003F3F34"/>
    <w:rsid w:val="003F5681"/>
    <w:rsid w:val="003F5B39"/>
    <w:rsid w:val="003F63AC"/>
    <w:rsid w:val="003F69B8"/>
    <w:rsid w:val="0040215B"/>
    <w:rsid w:val="004029E4"/>
    <w:rsid w:val="00403F84"/>
    <w:rsid w:val="00404A83"/>
    <w:rsid w:val="00404FAB"/>
    <w:rsid w:val="00406414"/>
    <w:rsid w:val="004064B4"/>
    <w:rsid w:val="00407B88"/>
    <w:rsid w:val="00407BB8"/>
    <w:rsid w:val="004112DA"/>
    <w:rsid w:val="00412417"/>
    <w:rsid w:val="00413A22"/>
    <w:rsid w:val="00414C43"/>
    <w:rsid w:val="00414FA9"/>
    <w:rsid w:val="00415229"/>
    <w:rsid w:val="00415971"/>
    <w:rsid w:val="00415E4B"/>
    <w:rsid w:val="00416BAD"/>
    <w:rsid w:val="00423C24"/>
    <w:rsid w:val="004241BD"/>
    <w:rsid w:val="004254DD"/>
    <w:rsid w:val="00426DC9"/>
    <w:rsid w:val="0043113B"/>
    <w:rsid w:val="00431DFA"/>
    <w:rsid w:val="00433719"/>
    <w:rsid w:val="00433C33"/>
    <w:rsid w:val="00435A18"/>
    <w:rsid w:val="00435BA4"/>
    <w:rsid w:val="004373B3"/>
    <w:rsid w:val="00437BF6"/>
    <w:rsid w:val="00441D1B"/>
    <w:rsid w:val="00442A41"/>
    <w:rsid w:val="00443100"/>
    <w:rsid w:val="004434CF"/>
    <w:rsid w:val="00443E5F"/>
    <w:rsid w:val="00443EEE"/>
    <w:rsid w:val="00444B5D"/>
    <w:rsid w:val="00444E71"/>
    <w:rsid w:val="004459AB"/>
    <w:rsid w:val="00445A49"/>
    <w:rsid w:val="00445C0B"/>
    <w:rsid w:val="00445D6A"/>
    <w:rsid w:val="0044675D"/>
    <w:rsid w:val="00447B7A"/>
    <w:rsid w:val="004500A0"/>
    <w:rsid w:val="0045119F"/>
    <w:rsid w:val="004522CF"/>
    <w:rsid w:val="00452529"/>
    <w:rsid w:val="0045278A"/>
    <w:rsid w:val="00453DD4"/>
    <w:rsid w:val="00453E34"/>
    <w:rsid w:val="00454EB8"/>
    <w:rsid w:val="00455D0D"/>
    <w:rsid w:val="004564E3"/>
    <w:rsid w:val="004577FA"/>
    <w:rsid w:val="00460FA0"/>
    <w:rsid w:val="00460FFB"/>
    <w:rsid w:val="0046155C"/>
    <w:rsid w:val="004616C4"/>
    <w:rsid w:val="00461E67"/>
    <w:rsid w:val="004628A2"/>
    <w:rsid w:val="00463D8E"/>
    <w:rsid w:val="00464BB0"/>
    <w:rsid w:val="00465804"/>
    <w:rsid w:val="00465D21"/>
    <w:rsid w:val="004664AE"/>
    <w:rsid w:val="004670B3"/>
    <w:rsid w:val="0046786E"/>
    <w:rsid w:val="004710F3"/>
    <w:rsid w:val="004726A0"/>
    <w:rsid w:val="00472A8F"/>
    <w:rsid w:val="00472EAA"/>
    <w:rsid w:val="00473392"/>
    <w:rsid w:val="004741E5"/>
    <w:rsid w:val="004749A2"/>
    <w:rsid w:val="004758B1"/>
    <w:rsid w:val="00475A88"/>
    <w:rsid w:val="00475DF7"/>
    <w:rsid w:val="00476E2A"/>
    <w:rsid w:val="0047720E"/>
    <w:rsid w:val="0047773D"/>
    <w:rsid w:val="00480C04"/>
    <w:rsid w:val="0048220E"/>
    <w:rsid w:val="00482238"/>
    <w:rsid w:val="00483BB9"/>
    <w:rsid w:val="00484727"/>
    <w:rsid w:val="00484F4E"/>
    <w:rsid w:val="00485521"/>
    <w:rsid w:val="00486B3E"/>
    <w:rsid w:val="00487191"/>
    <w:rsid w:val="00490D9E"/>
    <w:rsid w:val="00490EFB"/>
    <w:rsid w:val="004913C8"/>
    <w:rsid w:val="004926B1"/>
    <w:rsid w:val="00492EF3"/>
    <w:rsid w:val="00493878"/>
    <w:rsid w:val="00493C20"/>
    <w:rsid w:val="004942EF"/>
    <w:rsid w:val="004945E1"/>
    <w:rsid w:val="00494786"/>
    <w:rsid w:val="0049486D"/>
    <w:rsid w:val="004956AF"/>
    <w:rsid w:val="00495BA7"/>
    <w:rsid w:val="00495DEB"/>
    <w:rsid w:val="0049753F"/>
    <w:rsid w:val="004977DC"/>
    <w:rsid w:val="004A2019"/>
    <w:rsid w:val="004A562A"/>
    <w:rsid w:val="004A7533"/>
    <w:rsid w:val="004B050B"/>
    <w:rsid w:val="004B25AC"/>
    <w:rsid w:val="004B307A"/>
    <w:rsid w:val="004B5A04"/>
    <w:rsid w:val="004C2110"/>
    <w:rsid w:val="004C488D"/>
    <w:rsid w:val="004C48CA"/>
    <w:rsid w:val="004C4E20"/>
    <w:rsid w:val="004D0D77"/>
    <w:rsid w:val="004D1C62"/>
    <w:rsid w:val="004D208A"/>
    <w:rsid w:val="004D2D88"/>
    <w:rsid w:val="004D3D53"/>
    <w:rsid w:val="004D4BCB"/>
    <w:rsid w:val="004D5F58"/>
    <w:rsid w:val="004D61C8"/>
    <w:rsid w:val="004D6264"/>
    <w:rsid w:val="004D6451"/>
    <w:rsid w:val="004D7069"/>
    <w:rsid w:val="004D70D9"/>
    <w:rsid w:val="004D73F7"/>
    <w:rsid w:val="004E16BB"/>
    <w:rsid w:val="004E1C97"/>
    <w:rsid w:val="004E1CA5"/>
    <w:rsid w:val="004E4FE3"/>
    <w:rsid w:val="004E61B4"/>
    <w:rsid w:val="004E71A6"/>
    <w:rsid w:val="004E73EC"/>
    <w:rsid w:val="004F08EE"/>
    <w:rsid w:val="004F2043"/>
    <w:rsid w:val="004F2A05"/>
    <w:rsid w:val="004F35FC"/>
    <w:rsid w:val="004F3B58"/>
    <w:rsid w:val="004F5396"/>
    <w:rsid w:val="004F7145"/>
    <w:rsid w:val="00500368"/>
    <w:rsid w:val="00500610"/>
    <w:rsid w:val="00500A99"/>
    <w:rsid w:val="005016F8"/>
    <w:rsid w:val="00501AC1"/>
    <w:rsid w:val="00502E55"/>
    <w:rsid w:val="005045F5"/>
    <w:rsid w:val="00505CC2"/>
    <w:rsid w:val="00505D0F"/>
    <w:rsid w:val="0051049C"/>
    <w:rsid w:val="00510558"/>
    <w:rsid w:val="00511850"/>
    <w:rsid w:val="00511B85"/>
    <w:rsid w:val="00512A71"/>
    <w:rsid w:val="00512B54"/>
    <w:rsid w:val="00514380"/>
    <w:rsid w:val="00515347"/>
    <w:rsid w:val="00516347"/>
    <w:rsid w:val="00520A96"/>
    <w:rsid w:val="005222F4"/>
    <w:rsid w:val="0052279E"/>
    <w:rsid w:val="005232C4"/>
    <w:rsid w:val="0052402F"/>
    <w:rsid w:val="005240EB"/>
    <w:rsid w:val="00524125"/>
    <w:rsid w:val="0052467A"/>
    <w:rsid w:val="00524C5A"/>
    <w:rsid w:val="00525013"/>
    <w:rsid w:val="00527856"/>
    <w:rsid w:val="0053496C"/>
    <w:rsid w:val="005349CD"/>
    <w:rsid w:val="00535516"/>
    <w:rsid w:val="00537B70"/>
    <w:rsid w:val="005417CA"/>
    <w:rsid w:val="00541846"/>
    <w:rsid w:val="005428EE"/>
    <w:rsid w:val="00543CEF"/>
    <w:rsid w:val="00545729"/>
    <w:rsid w:val="00545E80"/>
    <w:rsid w:val="0055078E"/>
    <w:rsid w:val="00551485"/>
    <w:rsid w:val="00553135"/>
    <w:rsid w:val="005537DC"/>
    <w:rsid w:val="0055437D"/>
    <w:rsid w:val="0055451B"/>
    <w:rsid w:val="00555877"/>
    <w:rsid w:val="005560BC"/>
    <w:rsid w:val="00560D66"/>
    <w:rsid w:val="0056116F"/>
    <w:rsid w:val="00563241"/>
    <w:rsid w:val="005634A8"/>
    <w:rsid w:val="0056350D"/>
    <w:rsid w:val="00565201"/>
    <w:rsid w:val="0056619E"/>
    <w:rsid w:val="00567F19"/>
    <w:rsid w:val="0057038F"/>
    <w:rsid w:val="00570511"/>
    <w:rsid w:val="00570C08"/>
    <w:rsid w:val="00571B11"/>
    <w:rsid w:val="00572156"/>
    <w:rsid w:val="0057605A"/>
    <w:rsid w:val="00576C5B"/>
    <w:rsid w:val="00577AA8"/>
    <w:rsid w:val="0058023F"/>
    <w:rsid w:val="00581E40"/>
    <w:rsid w:val="0058225B"/>
    <w:rsid w:val="005837CA"/>
    <w:rsid w:val="00583959"/>
    <w:rsid w:val="005876FC"/>
    <w:rsid w:val="005902C6"/>
    <w:rsid w:val="0059074B"/>
    <w:rsid w:val="00591192"/>
    <w:rsid w:val="00591D75"/>
    <w:rsid w:val="00593AFB"/>
    <w:rsid w:val="00593F34"/>
    <w:rsid w:val="00594258"/>
    <w:rsid w:val="0059429D"/>
    <w:rsid w:val="00594DED"/>
    <w:rsid w:val="0059620E"/>
    <w:rsid w:val="00596ABD"/>
    <w:rsid w:val="005970E4"/>
    <w:rsid w:val="005A1570"/>
    <w:rsid w:val="005A37F6"/>
    <w:rsid w:val="005A44E1"/>
    <w:rsid w:val="005A4E3C"/>
    <w:rsid w:val="005A5887"/>
    <w:rsid w:val="005A6868"/>
    <w:rsid w:val="005A6A6A"/>
    <w:rsid w:val="005A6CEA"/>
    <w:rsid w:val="005A7510"/>
    <w:rsid w:val="005A7BEB"/>
    <w:rsid w:val="005A7C0F"/>
    <w:rsid w:val="005B03D0"/>
    <w:rsid w:val="005B1D8A"/>
    <w:rsid w:val="005B2D2E"/>
    <w:rsid w:val="005B3D8B"/>
    <w:rsid w:val="005B52C3"/>
    <w:rsid w:val="005B7288"/>
    <w:rsid w:val="005B79CE"/>
    <w:rsid w:val="005C0525"/>
    <w:rsid w:val="005C1A98"/>
    <w:rsid w:val="005C35EF"/>
    <w:rsid w:val="005C53FD"/>
    <w:rsid w:val="005C75EC"/>
    <w:rsid w:val="005C7A4A"/>
    <w:rsid w:val="005C7A91"/>
    <w:rsid w:val="005D0179"/>
    <w:rsid w:val="005D01E1"/>
    <w:rsid w:val="005D02A9"/>
    <w:rsid w:val="005D203C"/>
    <w:rsid w:val="005D22CD"/>
    <w:rsid w:val="005D2924"/>
    <w:rsid w:val="005D3783"/>
    <w:rsid w:val="005D3A97"/>
    <w:rsid w:val="005D42FB"/>
    <w:rsid w:val="005D4A33"/>
    <w:rsid w:val="005D5094"/>
    <w:rsid w:val="005D58A0"/>
    <w:rsid w:val="005D6B6A"/>
    <w:rsid w:val="005D772A"/>
    <w:rsid w:val="005E1455"/>
    <w:rsid w:val="005E21DC"/>
    <w:rsid w:val="005E3D46"/>
    <w:rsid w:val="005E419B"/>
    <w:rsid w:val="005E45B7"/>
    <w:rsid w:val="005E5CAC"/>
    <w:rsid w:val="005E6023"/>
    <w:rsid w:val="005F0836"/>
    <w:rsid w:val="005F0A86"/>
    <w:rsid w:val="005F1103"/>
    <w:rsid w:val="005F36E7"/>
    <w:rsid w:val="005F3844"/>
    <w:rsid w:val="005F4088"/>
    <w:rsid w:val="005F4175"/>
    <w:rsid w:val="005F6003"/>
    <w:rsid w:val="005F6324"/>
    <w:rsid w:val="005F7A22"/>
    <w:rsid w:val="0060101D"/>
    <w:rsid w:val="00602739"/>
    <w:rsid w:val="00602A0D"/>
    <w:rsid w:val="00603387"/>
    <w:rsid w:val="00605BDD"/>
    <w:rsid w:val="00606344"/>
    <w:rsid w:val="00607A21"/>
    <w:rsid w:val="00607C3B"/>
    <w:rsid w:val="00607F27"/>
    <w:rsid w:val="00611CB1"/>
    <w:rsid w:val="00613CA7"/>
    <w:rsid w:val="00614F61"/>
    <w:rsid w:val="0061603F"/>
    <w:rsid w:val="00616378"/>
    <w:rsid w:val="006207FE"/>
    <w:rsid w:val="00620925"/>
    <w:rsid w:val="00623676"/>
    <w:rsid w:val="00624307"/>
    <w:rsid w:val="00625FFC"/>
    <w:rsid w:val="00626577"/>
    <w:rsid w:val="00626EBE"/>
    <w:rsid w:val="00627248"/>
    <w:rsid w:val="00630B04"/>
    <w:rsid w:val="00630D9B"/>
    <w:rsid w:val="0063231A"/>
    <w:rsid w:val="00632494"/>
    <w:rsid w:val="0063399A"/>
    <w:rsid w:val="006341D1"/>
    <w:rsid w:val="00634993"/>
    <w:rsid w:val="00634BF8"/>
    <w:rsid w:val="00636630"/>
    <w:rsid w:val="00636CB6"/>
    <w:rsid w:val="00637782"/>
    <w:rsid w:val="006377B0"/>
    <w:rsid w:val="0064225E"/>
    <w:rsid w:val="00643447"/>
    <w:rsid w:val="00644F4A"/>
    <w:rsid w:val="006459BB"/>
    <w:rsid w:val="00650553"/>
    <w:rsid w:val="00651CF4"/>
    <w:rsid w:val="006524A4"/>
    <w:rsid w:val="006529DE"/>
    <w:rsid w:val="00653833"/>
    <w:rsid w:val="00653B48"/>
    <w:rsid w:val="00653F67"/>
    <w:rsid w:val="00655D85"/>
    <w:rsid w:val="00657A23"/>
    <w:rsid w:val="00660117"/>
    <w:rsid w:val="00660D8B"/>
    <w:rsid w:val="00660F6A"/>
    <w:rsid w:val="006612C8"/>
    <w:rsid w:val="00661865"/>
    <w:rsid w:val="006630EB"/>
    <w:rsid w:val="00663428"/>
    <w:rsid w:val="00663C5C"/>
    <w:rsid w:val="00663F65"/>
    <w:rsid w:val="00664259"/>
    <w:rsid w:val="0066583F"/>
    <w:rsid w:val="006659E0"/>
    <w:rsid w:val="00666603"/>
    <w:rsid w:val="006714AB"/>
    <w:rsid w:val="006720BC"/>
    <w:rsid w:val="00672FDB"/>
    <w:rsid w:val="00674409"/>
    <w:rsid w:val="006752B1"/>
    <w:rsid w:val="00675701"/>
    <w:rsid w:val="0067654A"/>
    <w:rsid w:val="00680986"/>
    <w:rsid w:val="006813B2"/>
    <w:rsid w:val="00681943"/>
    <w:rsid w:val="00682387"/>
    <w:rsid w:val="00682FC7"/>
    <w:rsid w:val="00683895"/>
    <w:rsid w:val="006839F8"/>
    <w:rsid w:val="00683A46"/>
    <w:rsid w:val="00683CA8"/>
    <w:rsid w:val="00684765"/>
    <w:rsid w:val="00684B48"/>
    <w:rsid w:val="0068537F"/>
    <w:rsid w:val="0068563F"/>
    <w:rsid w:val="00686624"/>
    <w:rsid w:val="0068762B"/>
    <w:rsid w:val="00690C14"/>
    <w:rsid w:val="00693453"/>
    <w:rsid w:val="00693BD5"/>
    <w:rsid w:val="006944CC"/>
    <w:rsid w:val="00694982"/>
    <w:rsid w:val="00694BCC"/>
    <w:rsid w:val="00694E70"/>
    <w:rsid w:val="00695ECB"/>
    <w:rsid w:val="00697780"/>
    <w:rsid w:val="006A1305"/>
    <w:rsid w:val="006A1583"/>
    <w:rsid w:val="006A1BB9"/>
    <w:rsid w:val="006A207D"/>
    <w:rsid w:val="006A2473"/>
    <w:rsid w:val="006A2DF6"/>
    <w:rsid w:val="006A3225"/>
    <w:rsid w:val="006A38CD"/>
    <w:rsid w:val="006A44D4"/>
    <w:rsid w:val="006A4824"/>
    <w:rsid w:val="006A585F"/>
    <w:rsid w:val="006A6F30"/>
    <w:rsid w:val="006A6F6F"/>
    <w:rsid w:val="006B02C0"/>
    <w:rsid w:val="006B08ED"/>
    <w:rsid w:val="006B13C0"/>
    <w:rsid w:val="006B27E5"/>
    <w:rsid w:val="006B3A36"/>
    <w:rsid w:val="006B4290"/>
    <w:rsid w:val="006B4A08"/>
    <w:rsid w:val="006B4D24"/>
    <w:rsid w:val="006B599B"/>
    <w:rsid w:val="006B5A99"/>
    <w:rsid w:val="006B5BF1"/>
    <w:rsid w:val="006B65CD"/>
    <w:rsid w:val="006B71AC"/>
    <w:rsid w:val="006B7EC4"/>
    <w:rsid w:val="006C0004"/>
    <w:rsid w:val="006C005A"/>
    <w:rsid w:val="006C091B"/>
    <w:rsid w:val="006C10D6"/>
    <w:rsid w:val="006C12DE"/>
    <w:rsid w:val="006C2165"/>
    <w:rsid w:val="006C2556"/>
    <w:rsid w:val="006C34DF"/>
    <w:rsid w:val="006C3C48"/>
    <w:rsid w:val="006C4252"/>
    <w:rsid w:val="006C432F"/>
    <w:rsid w:val="006C4BF8"/>
    <w:rsid w:val="006C4F27"/>
    <w:rsid w:val="006C6B3A"/>
    <w:rsid w:val="006D0F32"/>
    <w:rsid w:val="006D14A7"/>
    <w:rsid w:val="006D1FFA"/>
    <w:rsid w:val="006D264C"/>
    <w:rsid w:val="006D2C67"/>
    <w:rsid w:val="006D3001"/>
    <w:rsid w:val="006D3108"/>
    <w:rsid w:val="006D496C"/>
    <w:rsid w:val="006D4D4D"/>
    <w:rsid w:val="006D7836"/>
    <w:rsid w:val="006E31CB"/>
    <w:rsid w:val="006E33CE"/>
    <w:rsid w:val="006E4B3B"/>
    <w:rsid w:val="006E5204"/>
    <w:rsid w:val="006E52A5"/>
    <w:rsid w:val="006E6534"/>
    <w:rsid w:val="006E6D21"/>
    <w:rsid w:val="006E6E13"/>
    <w:rsid w:val="006E6E2B"/>
    <w:rsid w:val="006E713E"/>
    <w:rsid w:val="006F2EF5"/>
    <w:rsid w:val="006F3412"/>
    <w:rsid w:val="006F462F"/>
    <w:rsid w:val="006F6755"/>
    <w:rsid w:val="006F68C9"/>
    <w:rsid w:val="007011C1"/>
    <w:rsid w:val="00701352"/>
    <w:rsid w:val="00701F5F"/>
    <w:rsid w:val="00704093"/>
    <w:rsid w:val="007054D9"/>
    <w:rsid w:val="00705BA7"/>
    <w:rsid w:val="00705CDE"/>
    <w:rsid w:val="007063F4"/>
    <w:rsid w:val="007065A2"/>
    <w:rsid w:val="00706EF1"/>
    <w:rsid w:val="00707621"/>
    <w:rsid w:val="0071152A"/>
    <w:rsid w:val="00713A35"/>
    <w:rsid w:val="00713C12"/>
    <w:rsid w:val="00713F16"/>
    <w:rsid w:val="00714A4F"/>
    <w:rsid w:val="00714D5D"/>
    <w:rsid w:val="007153B8"/>
    <w:rsid w:val="00715597"/>
    <w:rsid w:val="00716E59"/>
    <w:rsid w:val="007205C8"/>
    <w:rsid w:val="0072084E"/>
    <w:rsid w:val="00722041"/>
    <w:rsid w:val="00722239"/>
    <w:rsid w:val="00723DD9"/>
    <w:rsid w:val="0072443C"/>
    <w:rsid w:val="0072509A"/>
    <w:rsid w:val="00726F92"/>
    <w:rsid w:val="00727473"/>
    <w:rsid w:val="007279CE"/>
    <w:rsid w:val="00727B6D"/>
    <w:rsid w:val="00730EE8"/>
    <w:rsid w:val="00731762"/>
    <w:rsid w:val="0073385D"/>
    <w:rsid w:val="00734065"/>
    <w:rsid w:val="00734240"/>
    <w:rsid w:val="007343C1"/>
    <w:rsid w:val="00734A16"/>
    <w:rsid w:val="0073540B"/>
    <w:rsid w:val="00735F08"/>
    <w:rsid w:val="00736CC9"/>
    <w:rsid w:val="0073748A"/>
    <w:rsid w:val="00737CF1"/>
    <w:rsid w:val="0074173D"/>
    <w:rsid w:val="00745A63"/>
    <w:rsid w:val="00745C40"/>
    <w:rsid w:val="00746619"/>
    <w:rsid w:val="0074718E"/>
    <w:rsid w:val="007525EF"/>
    <w:rsid w:val="00753F7F"/>
    <w:rsid w:val="00756080"/>
    <w:rsid w:val="007566DB"/>
    <w:rsid w:val="007572D1"/>
    <w:rsid w:val="00760348"/>
    <w:rsid w:val="00760687"/>
    <w:rsid w:val="007616A3"/>
    <w:rsid w:val="007620C2"/>
    <w:rsid w:val="00763614"/>
    <w:rsid w:val="00763E13"/>
    <w:rsid w:val="007652AC"/>
    <w:rsid w:val="00765745"/>
    <w:rsid w:val="00765A2C"/>
    <w:rsid w:val="00770D09"/>
    <w:rsid w:val="007755DD"/>
    <w:rsid w:val="007757AB"/>
    <w:rsid w:val="00775995"/>
    <w:rsid w:val="00776167"/>
    <w:rsid w:val="007777E3"/>
    <w:rsid w:val="00780DA5"/>
    <w:rsid w:val="00781CF2"/>
    <w:rsid w:val="00782D74"/>
    <w:rsid w:val="00784485"/>
    <w:rsid w:val="00787047"/>
    <w:rsid w:val="007873A4"/>
    <w:rsid w:val="007905A8"/>
    <w:rsid w:val="007906E9"/>
    <w:rsid w:val="00790AD2"/>
    <w:rsid w:val="0079172B"/>
    <w:rsid w:val="00793461"/>
    <w:rsid w:val="00794CEE"/>
    <w:rsid w:val="00794E34"/>
    <w:rsid w:val="00797F0A"/>
    <w:rsid w:val="007A06B2"/>
    <w:rsid w:val="007A199C"/>
    <w:rsid w:val="007A2D00"/>
    <w:rsid w:val="007A3242"/>
    <w:rsid w:val="007A4A9E"/>
    <w:rsid w:val="007A5000"/>
    <w:rsid w:val="007A59C2"/>
    <w:rsid w:val="007A5F2E"/>
    <w:rsid w:val="007A63BA"/>
    <w:rsid w:val="007A6984"/>
    <w:rsid w:val="007B1F01"/>
    <w:rsid w:val="007B2DDA"/>
    <w:rsid w:val="007B5898"/>
    <w:rsid w:val="007B6870"/>
    <w:rsid w:val="007C014F"/>
    <w:rsid w:val="007C3555"/>
    <w:rsid w:val="007C37C8"/>
    <w:rsid w:val="007C3ADD"/>
    <w:rsid w:val="007C3B3E"/>
    <w:rsid w:val="007C5445"/>
    <w:rsid w:val="007C5831"/>
    <w:rsid w:val="007C588A"/>
    <w:rsid w:val="007C6037"/>
    <w:rsid w:val="007C7327"/>
    <w:rsid w:val="007D08AD"/>
    <w:rsid w:val="007D212C"/>
    <w:rsid w:val="007D2858"/>
    <w:rsid w:val="007D3FF3"/>
    <w:rsid w:val="007D402A"/>
    <w:rsid w:val="007D4B6D"/>
    <w:rsid w:val="007D5242"/>
    <w:rsid w:val="007D58B0"/>
    <w:rsid w:val="007D6258"/>
    <w:rsid w:val="007D7602"/>
    <w:rsid w:val="007E3430"/>
    <w:rsid w:val="007E3E6E"/>
    <w:rsid w:val="007E40D5"/>
    <w:rsid w:val="007E66F8"/>
    <w:rsid w:val="007E7A95"/>
    <w:rsid w:val="007F175A"/>
    <w:rsid w:val="007F1A34"/>
    <w:rsid w:val="007F2166"/>
    <w:rsid w:val="007F3E8D"/>
    <w:rsid w:val="007F5A8B"/>
    <w:rsid w:val="007F6344"/>
    <w:rsid w:val="0080034D"/>
    <w:rsid w:val="00800A45"/>
    <w:rsid w:val="00805213"/>
    <w:rsid w:val="008057E4"/>
    <w:rsid w:val="008066F2"/>
    <w:rsid w:val="00807144"/>
    <w:rsid w:val="00807B22"/>
    <w:rsid w:val="00807CA0"/>
    <w:rsid w:val="00810528"/>
    <w:rsid w:val="0081121D"/>
    <w:rsid w:val="0081300B"/>
    <w:rsid w:val="008130EB"/>
    <w:rsid w:val="00813718"/>
    <w:rsid w:val="00814627"/>
    <w:rsid w:val="0081584A"/>
    <w:rsid w:val="00815C54"/>
    <w:rsid w:val="00815DEB"/>
    <w:rsid w:val="00816E26"/>
    <w:rsid w:val="00817228"/>
    <w:rsid w:val="00820B26"/>
    <w:rsid w:val="00821DD0"/>
    <w:rsid w:val="00824C63"/>
    <w:rsid w:val="00825065"/>
    <w:rsid w:val="00826CA9"/>
    <w:rsid w:val="00827FF3"/>
    <w:rsid w:val="008302B4"/>
    <w:rsid w:val="00831011"/>
    <w:rsid w:val="008311B7"/>
    <w:rsid w:val="008325BF"/>
    <w:rsid w:val="00833E71"/>
    <w:rsid w:val="008340F7"/>
    <w:rsid w:val="0083461C"/>
    <w:rsid w:val="00837B25"/>
    <w:rsid w:val="00837F2B"/>
    <w:rsid w:val="0084002F"/>
    <w:rsid w:val="00841CD3"/>
    <w:rsid w:val="00842CED"/>
    <w:rsid w:val="00842EC3"/>
    <w:rsid w:val="00842EFC"/>
    <w:rsid w:val="00843CC4"/>
    <w:rsid w:val="00844058"/>
    <w:rsid w:val="008465C5"/>
    <w:rsid w:val="00846DB7"/>
    <w:rsid w:val="0084799A"/>
    <w:rsid w:val="00850AF4"/>
    <w:rsid w:val="0085110D"/>
    <w:rsid w:val="00851746"/>
    <w:rsid w:val="00851CC9"/>
    <w:rsid w:val="00852FCD"/>
    <w:rsid w:val="008535C8"/>
    <w:rsid w:val="0085499D"/>
    <w:rsid w:val="0085583D"/>
    <w:rsid w:val="00855C19"/>
    <w:rsid w:val="00856EE3"/>
    <w:rsid w:val="00857492"/>
    <w:rsid w:val="00857E55"/>
    <w:rsid w:val="00857FE1"/>
    <w:rsid w:val="00860227"/>
    <w:rsid w:val="008609F4"/>
    <w:rsid w:val="0086148E"/>
    <w:rsid w:val="00861566"/>
    <w:rsid w:val="00861697"/>
    <w:rsid w:val="00863046"/>
    <w:rsid w:val="008642B7"/>
    <w:rsid w:val="00864493"/>
    <w:rsid w:val="00866669"/>
    <w:rsid w:val="00867EA0"/>
    <w:rsid w:val="00867FBE"/>
    <w:rsid w:val="008713F2"/>
    <w:rsid w:val="00871844"/>
    <w:rsid w:val="00872264"/>
    <w:rsid w:val="00873228"/>
    <w:rsid w:val="008743DB"/>
    <w:rsid w:val="008765A0"/>
    <w:rsid w:val="008769DE"/>
    <w:rsid w:val="008776BF"/>
    <w:rsid w:val="0087792C"/>
    <w:rsid w:val="008803BC"/>
    <w:rsid w:val="0088249C"/>
    <w:rsid w:val="00882FDB"/>
    <w:rsid w:val="00884B8D"/>
    <w:rsid w:val="0088538D"/>
    <w:rsid w:val="0088548E"/>
    <w:rsid w:val="0088561A"/>
    <w:rsid w:val="00885902"/>
    <w:rsid w:val="00885AB9"/>
    <w:rsid w:val="00885BB6"/>
    <w:rsid w:val="008874A4"/>
    <w:rsid w:val="00887D5A"/>
    <w:rsid w:val="008903AD"/>
    <w:rsid w:val="00892635"/>
    <w:rsid w:val="00893DAD"/>
    <w:rsid w:val="00894011"/>
    <w:rsid w:val="00894F62"/>
    <w:rsid w:val="00896496"/>
    <w:rsid w:val="0089670B"/>
    <w:rsid w:val="008A0369"/>
    <w:rsid w:val="008A0C24"/>
    <w:rsid w:val="008A120F"/>
    <w:rsid w:val="008A1E36"/>
    <w:rsid w:val="008A23A4"/>
    <w:rsid w:val="008A240F"/>
    <w:rsid w:val="008A3217"/>
    <w:rsid w:val="008A33D0"/>
    <w:rsid w:val="008A3A98"/>
    <w:rsid w:val="008A3C6F"/>
    <w:rsid w:val="008A6A5E"/>
    <w:rsid w:val="008B0BDF"/>
    <w:rsid w:val="008B1E97"/>
    <w:rsid w:val="008B2987"/>
    <w:rsid w:val="008B3870"/>
    <w:rsid w:val="008B3CE0"/>
    <w:rsid w:val="008B4E46"/>
    <w:rsid w:val="008B6005"/>
    <w:rsid w:val="008B6412"/>
    <w:rsid w:val="008B7243"/>
    <w:rsid w:val="008C0BAB"/>
    <w:rsid w:val="008C0BBD"/>
    <w:rsid w:val="008C14D5"/>
    <w:rsid w:val="008C4766"/>
    <w:rsid w:val="008C5CB4"/>
    <w:rsid w:val="008C61B7"/>
    <w:rsid w:val="008C6DF6"/>
    <w:rsid w:val="008C7D2E"/>
    <w:rsid w:val="008C7DAB"/>
    <w:rsid w:val="008C7FA6"/>
    <w:rsid w:val="008D312F"/>
    <w:rsid w:val="008D377D"/>
    <w:rsid w:val="008D3BE3"/>
    <w:rsid w:val="008D5424"/>
    <w:rsid w:val="008D58C2"/>
    <w:rsid w:val="008E2DE5"/>
    <w:rsid w:val="008E361A"/>
    <w:rsid w:val="008E37AF"/>
    <w:rsid w:val="008E5455"/>
    <w:rsid w:val="008E57C3"/>
    <w:rsid w:val="008E5BB4"/>
    <w:rsid w:val="008E7235"/>
    <w:rsid w:val="008E7416"/>
    <w:rsid w:val="008F14BE"/>
    <w:rsid w:val="008F3E24"/>
    <w:rsid w:val="008F51CA"/>
    <w:rsid w:val="008F5E6A"/>
    <w:rsid w:val="008F63EC"/>
    <w:rsid w:val="008F739C"/>
    <w:rsid w:val="008F75E4"/>
    <w:rsid w:val="008F7F58"/>
    <w:rsid w:val="00900459"/>
    <w:rsid w:val="00900462"/>
    <w:rsid w:val="00900A2E"/>
    <w:rsid w:val="009013B8"/>
    <w:rsid w:val="00901BE7"/>
    <w:rsid w:val="00903AF0"/>
    <w:rsid w:val="00904289"/>
    <w:rsid w:val="00905AE8"/>
    <w:rsid w:val="00906F72"/>
    <w:rsid w:val="00910C88"/>
    <w:rsid w:val="0091180A"/>
    <w:rsid w:val="009118F2"/>
    <w:rsid w:val="009122BA"/>
    <w:rsid w:val="00913306"/>
    <w:rsid w:val="00915CF3"/>
    <w:rsid w:val="009174B8"/>
    <w:rsid w:val="009210DF"/>
    <w:rsid w:val="00921D5C"/>
    <w:rsid w:val="00921D69"/>
    <w:rsid w:val="009225E7"/>
    <w:rsid w:val="00922FF6"/>
    <w:rsid w:val="009240FA"/>
    <w:rsid w:val="00925323"/>
    <w:rsid w:val="00925A7D"/>
    <w:rsid w:val="009301DA"/>
    <w:rsid w:val="00930875"/>
    <w:rsid w:val="00931652"/>
    <w:rsid w:val="00931773"/>
    <w:rsid w:val="00932094"/>
    <w:rsid w:val="00936699"/>
    <w:rsid w:val="00937798"/>
    <w:rsid w:val="00940498"/>
    <w:rsid w:val="00940C4F"/>
    <w:rsid w:val="0094105B"/>
    <w:rsid w:val="009411F9"/>
    <w:rsid w:val="009416D3"/>
    <w:rsid w:val="00944CFB"/>
    <w:rsid w:val="00944FF1"/>
    <w:rsid w:val="00945738"/>
    <w:rsid w:val="00946C7D"/>
    <w:rsid w:val="00950B6D"/>
    <w:rsid w:val="00951FD2"/>
    <w:rsid w:val="00953782"/>
    <w:rsid w:val="00953A72"/>
    <w:rsid w:val="00957A3D"/>
    <w:rsid w:val="0096140E"/>
    <w:rsid w:val="009636B9"/>
    <w:rsid w:val="00963959"/>
    <w:rsid w:val="00963E06"/>
    <w:rsid w:val="00964BB5"/>
    <w:rsid w:val="00965978"/>
    <w:rsid w:val="00965C0C"/>
    <w:rsid w:val="009664F0"/>
    <w:rsid w:val="00966DC1"/>
    <w:rsid w:val="0096733E"/>
    <w:rsid w:val="009675F4"/>
    <w:rsid w:val="00967C58"/>
    <w:rsid w:val="009710A8"/>
    <w:rsid w:val="009767AE"/>
    <w:rsid w:val="00976F5C"/>
    <w:rsid w:val="00980630"/>
    <w:rsid w:val="0098235F"/>
    <w:rsid w:val="00982816"/>
    <w:rsid w:val="0098299A"/>
    <w:rsid w:val="00983484"/>
    <w:rsid w:val="00983A67"/>
    <w:rsid w:val="00985562"/>
    <w:rsid w:val="00985EF1"/>
    <w:rsid w:val="0098639B"/>
    <w:rsid w:val="0098750A"/>
    <w:rsid w:val="00987638"/>
    <w:rsid w:val="009906AD"/>
    <w:rsid w:val="00990ADC"/>
    <w:rsid w:val="009911CC"/>
    <w:rsid w:val="00995378"/>
    <w:rsid w:val="00995746"/>
    <w:rsid w:val="0099648F"/>
    <w:rsid w:val="009964D3"/>
    <w:rsid w:val="00997816"/>
    <w:rsid w:val="00997A21"/>
    <w:rsid w:val="009A01B0"/>
    <w:rsid w:val="009A0627"/>
    <w:rsid w:val="009A15FB"/>
    <w:rsid w:val="009A47BE"/>
    <w:rsid w:val="009A4E2D"/>
    <w:rsid w:val="009A5634"/>
    <w:rsid w:val="009A57D6"/>
    <w:rsid w:val="009A6CCC"/>
    <w:rsid w:val="009A78D6"/>
    <w:rsid w:val="009B09F3"/>
    <w:rsid w:val="009B0EAB"/>
    <w:rsid w:val="009B2419"/>
    <w:rsid w:val="009B2ED7"/>
    <w:rsid w:val="009B3787"/>
    <w:rsid w:val="009B3A1E"/>
    <w:rsid w:val="009B44E5"/>
    <w:rsid w:val="009B45A7"/>
    <w:rsid w:val="009B56F7"/>
    <w:rsid w:val="009B5783"/>
    <w:rsid w:val="009B601E"/>
    <w:rsid w:val="009B65BA"/>
    <w:rsid w:val="009B665C"/>
    <w:rsid w:val="009B6EF8"/>
    <w:rsid w:val="009B72EB"/>
    <w:rsid w:val="009B731D"/>
    <w:rsid w:val="009B7B82"/>
    <w:rsid w:val="009C10F2"/>
    <w:rsid w:val="009C136D"/>
    <w:rsid w:val="009C2337"/>
    <w:rsid w:val="009C4461"/>
    <w:rsid w:val="009C4EC4"/>
    <w:rsid w:val="009C5242"/>
    <w:rsid w:val="009C5407"/>
    <w:rsid w:val="009C6336"/>
    <w:rsid w:val="009C709D"/>
    <w:rsid w:val="009C7736"/>
    <w:rsid w:val="009C7DF5"/>
    <w:rsid w:val="009C7E00"/>
    <w:rsid w:val="009D0296"/>
    <w:rsid w:val="009D06F5"/>
    <w:rsid w:val="009D17D6"/>
    <w:rsid w:val="009D24C0"/>
    <w:rsid w:val="009D2938"/>
    <w:rsid w:val="009D2E89"/>
    <w:rsid w:val="009D3F12"/>
    <w:rsid w:val="009D4F22"/>
    <w:rsid w:val="009D502C"/>
    <w:rsid w:val="009D5D0E"/>
    <w:rsid w:val="009D5E31"/>
    <w:rsid w:val="009D6AEE"/>
    <w:rsid w:val="009D797E"/>
    <w:rsid w:val="009D7D6A"/>
    <w:rsid w:val="009E0BFB"/>
    <w:rsid w:val="009E11A0"/>
    <w:rsid w:val="009E1574"/>
    <w:rsid w:val="009E16D8"/>
    <w:rsid w:val="009E1F76"/>
    <w:rsid w:val="009E2310"/>
    <w:rsid w:val="009E28FD"/>
    <w:rsid w:val="009E2E6C"/>
    <w:rsid w:val="009E4041"/>
    <w:rsid w:val="009E44CA"/>
    <w:rsid w:val="009E51E7"/>
    <w:rsid w:val="009E6CC0"/>
    <w:rsid w:val="009F00B5"/>
    <w:rsid w:val="009F05F1"/>
    <w:rsid w:val="009F0975"/>
    <w:rsid w:val="009F2057"/>
    <w:rsid w:val="009F21C0"/>
    <w:rsid w:val="009F2334"/>
    <w:rsid w:val="009F23CA"/>
    <w:rsid w:val="009F2BEB"/>
    <w:rsid w:val="009F2D3D"/>
    <w:rsid w:val="009F3B89"/>
    <w:rsid w:val="009F3EE2"/>
    <w:rsid w:val="009F498F"/>
    <w:rsid w:val="009F5814"/>
    <w:rsid w:val="009F72B5"/>
    <w:rsid w:val="009F736C"/>
    <w:rsid w:val="009F771F"/>
    <w:rsid w:val="00A00159"/>
    <w:rsid w:val="00A007A4"/>
    <w:rsid w:val="00A038C0"/>
    <w:rsid w:val="00A03AF6"/>
    <w:rsid w:val="00A03AFE"/>
    <w:rsid w:val="00A04C48"/>
    <w:rsid w:val="00A05284"/>
    <w:rsid w:val="00A064BC"/>
    <w:rsid w:val="00A06A22"/>
    <w:rsid w:val="00A0712D"/>
    <w:rsid w:val="00A113E2"/>
    <w:rsid w:val="00A11C49"/>
    <w:rsid w:val="00A11FFA"/>
    <w:rsid w:val="00A12231"/>
    <w:rsid w:val="00A12252"/>
    <w:rsid w:val="00A138E0"/>
    <w:rsid w:val="00A1398B"/>
    <w:rsid w:val="00A15988"/>
    <w:rsid w:val="00A15C36"/>
    <w:rsid w:val="00A15CAA"/>
    <w:rsid w:val="00A166E0"/>
    <w:rsid w:val="00A167FD"/>
    <w:rsid w:val="00A17027"/>
    <w:rsid w:val="00A17852"/>
    <w:rsid w:val="00A20924"/>
    <w:rsid w:val="00A216C7"/>
    <w:rsid w:val="00A222E0"/>
    <w:rsid w:val="00A3028B"/>
    <w:rsid w:val="00A308D0"/>
    <w:rsid w:val="00A31C2F"/>
    <w:rsid w:val="00A320BD"/>
    <w:rsid w:val="00A32D7D"/>
    <w:rsid w:val="00A32DAF"/>
    <w:rsid w:val="00A346A3"/>
    <w:rsid w:val="00A377FF"/>
    <w:rsid w:val="00A37ECE"/>
    <w:rsid w:val="00A41D73"/>
    <w:rsid w:val="00A429E7"/>
    <w:rsid w:val="00A43164"/>
    <w:rsid w:val="00A431FA"/>
    <w:rsid w:val="00A431FB"/>
    <w:rsid w:val="00A43A8F"/>
    <w:rsid w:val="00A444A1"/>
    <w:rsid w:val="00A46A55"/>
    <w:rsid w:val="00A470E5"/>
    <w:rsid w:val="00A50203"/>
    <w:rsid w:val="00A50953"/>
    <w:rsid w:val="00A513F1"/>
    <w:rsid w:val="00A5192E"/>
    <w:rsid w:val="00A533A2"/>
    <w:rsid w:val="00A53744"/>
    <w:rsid w:val="00A539E8"/>
    <w:rsid w:val="00A5519F"/>
    <w:rsid w:val="00A55A8F"/>
    <w:rsid w:val="00A56F87"/>
    <w:rsid w:val="00A57506"/>
    <w:rsid w:val="00A5755B"/>
    <w:rsid w:val="00A606E8"/>
    <w:rsid w:val="00A60C2D"/>
    <w:rsid w:val="00A6125C"/>
    <w:rsid w:val="00A61A05"/>
    <w:rsid w:val="00A64451"/>
    <w:rsid w:val="00A64978"/>
    <w:rsid w:val="00A65606"/>
    <w:rsid w:val="00A67B90"/>
    <w:rsid w:val="00A70CE7"/>
    <w:rsid w:val="00A71546"/>
    <w:rsid w:val="00A73D88"/>
    <w:rsid w:val="00A74F4B"/>
    <w:rsid w:val="00A76FBA"/>
    <w:rsid w:val="00A770EF"/>
    <w:rsid w:val="00A8238A"/>
    <w:rsid w:val="00A82844"/>
    <w:rsid w:val="00A82EFE"/>
    <w:rsid w:val="00A83025"/>
    <w:rsid w:val="00A838C7"/>
    <w:rsid w:val="00A84156"/>
    <w:rsid w:val="00A85C17"/>
    <w:rsid w:val="00A85DB1"/>
    <w:rsid w:val="00A85DDD"/>
    <w:rsid w:val="00A86741"/>
    <w:rsid w:val="00A86830"/>
    <w:rsid w:val="00A8709C"/>
    <w:rsid w:val="00A87CF3"/>
    <w:rsid w:val="00A90AF9"/>
    <w:rsid w:val="00A92846"/>
    <w:rsid w:val="00A931D5"/>
    <w:rsid w:val="00A94087"/>
    <w:rsid w:val="00A9583F"/>
    <w:rsid w:val="00A95943"/>
    <w:rsid w:val="00A95A04"/>
    <w:rsid w:val="00A96423"/>
    <w:rsid w:val="00A97A47"/>
    <w:rsid w:val="00AA1AF5"/>
    <w:rsid w:val="00AA41F7"/>
    <w:rsid w:val="00AA699B"/>
    <w:rsid w:val="00AA6E2D"/>
    <w:rsid w:val="00AA71C8"/>
    <w:rsid w:val="00AA767E"/>
    <w:rsid w:val="00AB0FD8"/>
    <w:rsid w:val="00AB11A8"/>
    <w:rsid w:val="00AB4D9F"/>
    <w:rsid w:val="00AB522B"/>
    <w:rsid w:val="00AB538A"/>
    <w:rsid w:val="00AB644F"/>
    <w:rsid w:val="00AB7AFC"/>
    <w:rsid w:val="00AC0306"/>
    <w:rsid w:val="00AC07EF"/>
    <w:rsid w:val="00AC083F"/>
    <w:rsid w:val="00AC1C68"/>
    <w:rsid w:val="00AC2E62"/>
    <w:rsid w:val="00AC2EBD"/>
    <w:rsid w:val="00AC2FF7"/>
    <w:rsid w:val="00AC40CA"/>
    <w:rsid w:val="00AC620D"/>
    <w:rsid w:val="00AC7064"/>
    <w:rsid w:val="00AD2E37"/>
    <w:rsid w:val="00AD2FB5"/>
    <w:rsid w:val="00AD34B5"/>
    <w:rsid w:val="00AD3CF0"/>
    <w:rsid w:val="00AD4018"/>
    <w:rsid w:val="00AD6937"/>
    <w:rsid w:val="00AD7FB0"/>
    <w:rsid w:val="00AE247A"/>
    <w:rsid w:val="00AE4802"/>
    <w:rsid w:val="00AE5B74"/>
    <w:rsid w:val="00AF060A"/>
    <w:rsid w:val="00AF0796"/>
    <w:rsid w:val="00AF11F4"/>
    <w:rsid w:val="00AF16D2"/>
    <w:rsid w:val="00AF2D9A"/>
    <w:rsid w:val="00AF35E4"/>
    <w:rsid w:val="00AF3F4B"/>
    <w:rsid w:val="00AF4799"/>
    <w:rsid w:val="00AF482E"/>
    <w:rsid w:val="00AF4ACD"/>
    <w:rsid w:val="00AF55DA"/>
    <w:rsid w:val="00AF6BDF"/>
    <w:rsid w:val="00B0068A"/>
    <w:rsid w:val="00B007A1"/>
    <w:rsid w:val="00B00BB8"/>
    <w:rsid w:val="00B01DEC"/>
    <w:rsid w:val="00B026A3"/>
    <w:rsid w:val="00B02AB9"/>
    <w:rsid w:val="00B043FA"/>
    <w:rsid w:val="00B05376"/>
    <w:rsid w:val="00B06ABB"/>
    <w:rsid w:val="00B07B84"/>
    <w:rsid w:val="00B07DDE"/>
    <w:rsid w:val="00B101EE"/>
    <w:rsid w:val="00B11455"/>
    <w:rsid w:val="00B13717"/>
    <w:rsid w:val="00B14180"/>
    <w:rsid w:val="00B149EA"/>
    <w:rsid w:val="00B1534F"/>
    <w:rsid w:val="00B1568F"/>
    <w:rsid w:val="00B23851"/>
    <w:rsid w:val="00B23979"/>
    <w:rsid w:val="00B24612"/>
    <w:rsid w:val="00B254D2"/>
    <w:rsid w:val="00B257F8"/>
    <w:rsid w:val="00B25EB5"/>
    <w:rsid w:val="00B260F1"/>
    <w:rsid w:val="00B26A96"/>
    <w:rsid w:val="00B3091F"/>
    <w:rsid w:val="00B30F73"/>
    <w:rsid w:val="00B33E6D"/>
    <w:rsid w:val="00B34442"/>
    <w:rsid w:val="00B34E7A"/>
    <w:rsid w:val="00B358D2"/>
    <w:rsid w:val="00B36427"/>
    <w:rsid w:val="00B36A72"/>
    <w:rsid w:val="00B37796"/>
    <w:rsid w:val="00B41F56"/>
    <w:rsid w:val="00B42B80"/>
    <w:rsid w:val="00B43648"/>
    <w:rsid w:val="00B436ED"/>
    <w:rsid w:val="00B44BBA"/>
    <w:rsid w:val="00B46C78"/>
    <w:rsid w:val="00B478A6"/>
    <w:rsid w:val="00B50D90"/>
    <w:rsid w:val="00B52B75"/>
    <w:rsid w:val="00B5318A"/>
    <w:rsid w:val="00B53236"/>
    <w:rsid w:val="00B53557"/>
    <w:rsid w:val="00B53629"/>
    <w:rsid w:val="00B54625"/>
    <w:rsid w:val="00B5536A"/>
    <w:rsid w:val="00B557F8"/>
    <w:rsid w:val="00B57A11"/>
    <w:rsid w:val="00B600DB"/>
    <w:rsid w:val="00B6374D"/>
    <w:rsid w:val="00B646BE"/>
    <w:rsid w:val="00B66266"/>
    <w:rsid w:val="00B668F0"/>
    <w:rsid w:val="00B66F1A"/>
    <w:rsid w:val="00B70CE2"/>
    <w:rsid w:val="00B71409"/>
    <w:rsid w:val="00B71F53"/>
    <w:rsid w:val="00B71FFD"/>
    <w:rsid w:val="00B738C4"/>
    <w:rsid w:val="00B74502"/>
    <w:rsid w:val="00B7534A"/>
    <w:rsid w:val="00B81612"/>
    <w:rsid w:val="00B81767"/>
    <w:rsid w:val="00B83985"/>
    <w:rsid w:val="00B84E82"/>
    <w:rsid w:val="00B851BF"/>
    <w:rsid w:val="00B856A9"/>
    <w:rsid w:val="00B86644"/>
    <w:rsid w:val="00B90C2B"/>
    <w:rsid w:val="00B920E2"/>
    <w:rsid w:val="00B9253E"/>
    <w:rsid w:val="00B92BE5"/>
    <w:rsid w:val="00B9392C"/>
    <w:rsid w:val="00B95C7A"/>
    <w:rsid w:val="00B96932"/>
    <w:rsid w:val="00BA0655"/>
    <w:rsid w:val="00BA0942"/>
    <w:rsid w:val="00BA2099"/>
    <w:rsid w:val="00BA4026"/>
    <w:rsid w:val="00BA4141"/>
    <w:rsid w:val="00BA44E9"/>
    <w:rsid w:val="00BA4A79"/>
    <w:rsid w:val="00BA5D16"/>
    <w:rsid w:val="00BA75E3"/>
    <w:rsid w:val="00BA7C1E"/>
    <w:rsid w:val="00BB0006"/>
    <w:rsid w:val="00BB21C1"/>
    <w:rsid w:val="00BB287A"/>
    <w:rsid w:val="00BB2914"/>
    <w:rsid w:val="00BB2CB0"/>
    <w:rsid w:val="00BB3D2E"/>
    <w:rsid w:val="00BB4B2A"/>
    <w:rsid w:val="00BB4D66"/>
    <w:rsid w:val="00BB5612"/>
    <w:rsid w:val="00BB5C0F"/>
    <w:rsid w:val="00BB63B3"/>
    <w:rsid w:val="00BB6B27"/>
    <w:rsid w:val="00BB75CA"/>
    <w:rsid w:val="00BC0E56"/>
    <w:rsid w:val="00BC1BCE"/>
    <w:rsid w:val="00BC2327"/>
    <w:rsid w:val="00BC375F"/>
    <w:rsid w:val="00BC4EE5"/>
    <w:rsid w:val="00BC57F1"/>
    <w:rsid w:val="00BC58F5"/>
    <w:rsid w:val="00BC5F2D"/>
    <w:rsid w:val="00BC6A8F"/>
    <w:rsid w:val="00BD0959"/>
    <w:rsid w:val="00BD0B7A"/>
    <w:rsid w:val="00BD3947"/>
    <w:rsid w:val="00BD522A"/>
    <w:rsid w:val="00BD552B"/>
    <w:rsid w:val="00BD69B3"/>
    <w:rsid w:val="00BD727A"/>
    <w:rsid w:val="00BD7BFE"/>
    <w:rsid w:val="00BD7CDC"/>
    <w:rsid w:val="00BE06A4"/>
    <w:rsid w:val="00BE08FB"/>
    <w:rsid w:val="00BE0941"/>
    <w:rsid w:val="00BE23B1"/>
    <w:rsid w:val="00BE260C"/>
    <w:rsid w:val="00BE39AA"/>
    <w:rsid w:val="00BE3C3D"/>
    <w:rsid w:val="00BE4EB1"/>
    <w:rsid w:val="00BE4FF4"/>
    <w:rsid w:val="00BE5762"/>
    <w:rsid w:val="00BE7D5C"/>
    <w:rsid w:val="00BF01F8"/>
    <w:rsid w:val="00BF0E57"/>
    <w:rsid w:val="00BF26C0"/>
    <w:rsid w:val="00BF3E6D"/>
    <w:rsid w:val="00BF5AAA"/>
    <w:rsid w:val="00BF744E"/>
    <w:rsid w:val="00C00262"/>
    <w:rsid w:val="00C0052E"/>
    <w:rsid w:val="00C01022"/>
    <w:rsid w:val="00C01DD1"/>
    <w:rsid w:val="00C01ED8"/>
    <w:rsid w:val="00C02056"/>
    <w:rsid w:val="00C02AD5"/>
    <w:rsid w:val="00C03E3C"/>
    <w:rsid w:val="00C040DC"/>
    <w:rsid w:val="00C04698"/>
    <w:rsid w:val="00C06FD4"/>
    <w:rsid w:val="00C109A4"/>
    <w:rsid w:val="00C10B78"/>
    <w:rsid w:val="00C12AE5"/>
    <w:rsid w:val="00C13108"/>
    <w:rsid w:val="00C1328B"/>
    <w:rsid w:val="00C1360D"/>
    <w:rsid w:val="00C14A02"/>
    <w:rsid w:val="00C158D5"/>
    <w:rsid w:val="00C16757"/>
    <w:rsid w:val="00C16843"/>
    <w:rsid w:val="00C16B58"/>
    <w:rsid w:val="00C16DE6"/>
    <w:rsid w:val="00C17290"/>
    <w:rsid w:val="00C2007E"/>
    <w:rsid w:val="00C200AA"/>
    <w:rsid w:val="00C207FA"/>
    <w:rsid w:val="00C220D3"/>
    <w:rsid w:val="00C226CF"/>
    <w:rsid w:val="00C2456A"/>
    <w:rsid w:val="00C25E39"/>
    <w:rsid w:val="00C27A71"/>
    <w:rsid w:val="00C30CDB"/>
    <w:rsid w:val="00C31BE8"/>
    <w:rsid w:val="00C32D81"/>
    <w:rsid w:val="00C33B32"/>
    <w:rsid w:val="00C3483D"/>
    <w:rsid w:val="00C35C02"/>
    <w:rsid w:val="00C363A5"/>
    <w:rsid w:val="00C36D38"/>
    <w:rsid w:val="00C4092A"/>
    <w:rsid w:val="00C40D98"/>
    <w:rsid w:val="00C40F6F"/>
    <w:rsid w:val="00C41037"/>
    <w:rsid w:val="00C41B68"/>
    <w:rsid w:val="00C427CF"/>
    <w:rsid w:val="00C42CF8"/>
    <w:rsid w:val="00C42F17"/>
    <w:rsid w:val="00C434E7"/>
    <w:rsid w:val="00C448CC"/>
    <w:rsid w:val="00C44D3C"/>
    <w:rsid w:val="00C469AA"/>
    <w:rsid w:val="00C46CA8"/>
    <w:rsid w:val="00C47F0F"/>
    <w:rsid w:val="00C51DDD"/>
    <w:rsid w:val="00C51FB9"/>
    <w:rsid w:val="00C52AD6"/>
    <w:rsid w:val="00C536AA"/>
    <w:rsid w:val="00C53DC2"/>
    <w:rsid w:val="00C5415F"/>
    <w:rsid w:val="00C54F72"/>
    <w:rsid w:val="00C55298"/>
    <w:rsid w:val="00C561B5"/>
    <w:rsid w:val="00C563EB"/>
    <w:rsid w:val="00C57629"/>
    <w:rsid w:val="00C60F5E"/>
    <w:rsid w:val="00C622A8"/>
    <w:rsid w:val="00C626D8"/>
    <w:rsid w:val="00C6405D"/>
    <w:rsid w:val="00C64D63"/>
    <w:rsid w:val="00C66586"/>
    <w:rsid w:val="00C67A68"/>
    <w:rsid w:val="00C72472"/>
    <w:rsid w:val="00C72974"/>
    <w:rsid w:val="00C74A58"/>
    <w:rsid w:val="00C75D2F"/>
    <w:rsid w:val="00C770CC"/>
    <w:rsid w:val="00C7714E"/>
    <w:rsid w:val="00C776FF"/>
    <w:rsid w:val="00C77A6B"/>
    <w:rsid w:val="00C801A3"/>
    <w:rsid w:val="00C806EE"/>
    <w:rsid w:val="00C83441"/>
    <w:rsid w:val="00C85D01"/>
    <w:rsid w:val="00C86494"/>
    <w:rsid w:val="00C86C07"/>
    <w:rsid w:val="00C871E7"/>
    <w:rsid w:val="00C8787E"/>
    <w:rsid w:val="00C9255C"/>
    <w:rsid w:val="00C92B71"/>
    <w:rsid w:val="00C949D4"/>
    <w:rsid w:val="00C94C53"/>
    <w:rsid w:val="00C96731"/>
    <w:rsid w:val="00C9690A"/>
    <w:rsid w:val="00C97925"/>
    <w:rsid w:val="00C97F90"/>
    <w:rsid w:val="00CA0923"/>
    <w:rsid w:val="00CA14BA"/>
    <w:rsid w:val="00CA21BD"/>
    <w:rsid w:val="00CA5A3A"/>
    <w:rsid w:val="00CA6649"/>
    <w:rsid w:val="00CB035D"/>
    <w:rsid w:val="00CB052D"/>
    <w:rsid w:val="00CB1554"/>
    <w:rsid w:val="00CB3087"/>
    <w:rsid w:val="00CB4457"/>
    <w:rsid w:val="00CB4A5A"/>
    <w:rsid w:val="00CB4F9F"/>
    <w:rsid w:val="00CB5691"/>
    <w:rsid w:val="00CB611E"/>
    <w:rsid w:val="00CC2FF4"/>
    <w:rsid w:val="00CC3C3C"/>
    <w:rsid w:val="00CC5599"/>
    <w:rsid w:val="00CC57ED"/>
    <w:rsid w:val="00CC61AA"/>
    <w:rsid w:val="00CC6464"/>
    <w:rsid w:val="00CC65C2"/>
    <w:rsid w:val="00CC67D9"/>
    <w:rsid w:val="00CC6AF8"/>
    <w:rsid w:val="00CC6E73"/>
    <w:rsid w:val="00CD00D4"/>
    <w:rsid w:val="00CD060B"/>
    <w:rsid w:val="00CD0916"/>
    <w:rsid w:val="00CD0A10"/>
    <w:rsid w:val="00CD133C"/>
    <w:rsid w:val="00CD1DC1"/>
    <w:rsid w:val="00CD4B79"/>
    <w:rsid w:val="00CD65BC"/>
    <w:rsid w:val="00CD6752"/>
    <w:rsid w:val="00CD7BBB"/>
    <w:rsid w:val="00CD7EC6"/>
    <w:rsid w:val="00CE05B2"/>
    <w:rsid w:val="00CE0E75"/>
    <w:rsid w:val="00CE1DD9"/>
    <w:rsid w:val="00CE1EA5"/>
    <w:rsid w:val="00CE1F31"/>
    <w:rsid w:val="00CE2AF1"/>
    <w:rsid w:val="00CE3A2E"/>
    <w:rsid w:val="00CE4A45"/>
    <w:rsid w:val="00CE4D3E"/>
    <w:rsid w:val="00CE51BB"/>
    <w:rsid w:val="00CE542D"/>
    <w:rsid w:val="00CE57C7"/>
    <w:rsid w:val="00CE5AF5"/>
    <w:rsid w:val="00CE6A2A"/>
    <w:rsid w:val="00CF0CF0"/>
    <w:rsid w:val="00CF1040"/>
    <w:rsid w:val="00CF1602"/>
    <w:rsid w:val="00CF1C01"/>
    <w:rsid w:val="00CF396C"/>
    <w:rsid w:val="00CF46C4"/>
    <w:rsid w:val="00CF62A9"/>
    <w:rsid w:val="00CF6B98"/>
    <w:rsid w:val="00CF6C52"/>
    <w:rsid w:val="00CF7512"/>
    <w:rsid w:val="00CF7C40"/>
    <w:rsid w:val="00D00349"/>
    <w:rsid w:val="00D024E3"/>
    <w:rsid w:val="00D031DC"/>
    <w:rsid w:val="00D03429"/>
    <w:rsid w:val="00D03C5A"/>
    <w:rsid w:val="00D03C67"/>
    <w:rsid w:val="00D049E3"/>
    <w:rsid w:val="00D0546D"/>
    <w:rsid w:val="00D0588E"/>
    <w:rsid w:val="00D06A21"/>
    <w:rsid w:val="00D074C2"/>
    <w:rsid w:val="00D0799E"/>
    <w:rsid w:val="00D120EB"/>
    <w:rsid w:val="00D12D16"/>
    <w:rsid w:val="00D13EDA"/>
    <w:rsid w:val="00D22862"/>
    <w:rsid w:val="00D22CF2"/>
    <w:rsid w:val="00D24788"/>
    <w:rsid w:val="00D24AF9"/>
    <w:rsid w:val="00D25872"/>
    <w:rsid w:val="00D26ADA"/>
    <w:rsid w:val="00D31C27"/>
    <w:rsid w:val="00D33EC1"/>
    <w:rsid w:val="00D37770"/>
    <w:rsid w:val="00D37BA2"/>
    <w:rsid w:val="00D37D05"/>
    <w:rsid w:val="00D401CC"/>
    <w:rsid w:val="00D406EF"/>
    <w:rsid w:val="00D41868"/>
    <w:rsid w:val="00D4254A"/>
    <w:rsid w:val="00D43123"/>
    <w:rsid w:val="00D4417A"/>
    <w:rsid w:val="00D456A8"/>
    <w:rsid w:val="00D45B28"/>
    <w:rsid w:val="00D4615F"/>
    <w:rsid w:val="00D46337"/>
    <w:rsid w:val="00D479E9"/>
    <w:rsid w:val="00D47A3F"/>
    <w:rsid w:val="00D47A70"/>
    <w:rsid w:val="00D47B6A"/>
    <w:rsid w:val="00D508D5"/>
    <w:rsid w:val="00D50C81"/>
    <w:rsid w:val="00D5183A"/>
    <w:rsid w:val="00D518BC"/>
    <w:rsid w:val="00D51F69"/>
    <w:rsid w:val="00D53F3B"/>
    <w:rsid w:val="00D5431E"/>
    <w:rsid w:val="00D550A3"/>
    <w:rsid w:val="00D5514D"/>
    <w:rsid w:val="00D555BE"/>
    <w:rsid w:val="00D55687"/>
    <w:rsid w:val="00D5628D"/>
    <w:rsid w:val="00D576E1"/>
    <w:rsid w:val="00D60B39"/>
    <w:rsid w:val="00D6287F"/>
    <w:rsid w:val="00D62B13"/>
    <w:rsid w:val="00D633E0"/>
    <w:rsid w:val="00D6363B"/>
    <w:rsid w:val="00D660A3"/>
    <w:rsid w:val="00D66738"/>
    <w:rsid w:val="00D67D33"/>
    <w:rsid w:val="00D67EED"/>
    <w:rsid w:val="00D7105A"/>
    <w:rsid w:val="00D71E1E"/>
    <w:rsid w:val="00D72201"/>
    <w:rsid w:val="00D72514"/>
    <w:rsid w:val="00D73AD8"/>
    <w:rsid w:val="00D75D20"/>
    <w:rsid w:val="00D808E5"/>
    <w:rsid w:val="00D81A44"/>
    <w:rsid w:val="00D86061"/>
    <w:rsid w:val="00D863B1"/>
    <w:rsid w:val="00D86419"/>
    <w:rsid w:val="00D87923"/>
    <w:rsid w:val="00D87A06"/>
    <w:rsid w:val="00D90024"/>
    <w:rsid w:val="00D900AD"/>
    <w:rsid w:val="00D91278"/>
    <w:rsid w:val="00D92F86"/>
    <w:rsid w:val="00D930DF"/>
    <w:rsid w:val="00D93999"/>
    <w:rsid w:val="00D950C9"/>
    <w:rsid w:val="00D951B6"/>
    <w:rsid w:val="00D95293"/>
    <w:rsid w:val="00D96B7D"/>
    <w:rsid w:val="00D978B3"/>
    <w:rsid w:val="00D97F83"/>
    <w:rsid w:val="00DA0623"/>
    <w:rsid w:val="00DA0BF3"/>
    <w:rsid w:val="00DA1C66"/>
    <w:rsid w:val="00DA2882"/>
    <w:rsid w:val="00DA2961"/>
    <w:rsid w:val="00DA4B74"/>
    <w:rsid w:val="00DA6352"/>
    <w:rsid w:val="00DA7663"/>
    <w:rsid w:val="00DB0D3A"/>
    <w:rsid w:val="00DB5B98"/>
    <w:rsid w:val="00DB72C8"/>
    <w:rsid w:val="00DB7BCF"/>
    <w:rsid w:val="00DC0563"/>
    <w:rsid w:val="00DC11A4"/>
    <w:rsid w:val="00DC5186"/>
    <w:rsid w:val="00DC6262"/>
    <w:rsid w:val="00DC7A0B"/>
    <w:rsid w:val="00DD0174"/>
    <w:rsid w:val="00DD0B04"/>
    <w:rsid w:val="00DD0E8E"/>
    <w:rsid w:val="00DD1109"/>
    <w:rsid w:val="00DD2D84"/>
    <w:rsid w:val="00DD3AF9"/>
    <w:rsid w:val="00DD5AFF"/>
    <w:rsid w:val="00DD7698"/>
    <w:rsid w:val="00DD7862"/>
    <w:rsid w:val="00DD786D"/>
    <w:rsid w:val="00DD7DA9"/>
    <w:rsid w:val="00DD7F28"/>
    <w:rsid w:val="00DE4103"/>
    <w:rsid w:val="00DE4650"/>
    <w:rsid w:val="00DE5880"/>
    <w:rsid w:val="00DE5DBB"/>
    <w:rsid w:val="00DE6DE3"/>
    <w:rsid w:val="00DF0711"/>
    <w:rsid w:val="00DF1518"/>
    <w:rsid w:val="00DF1650"/>
    <w:rsid w:val="00DF214A"/>
    <w:rsid w:val="00DF4788"/>
    <w:rsid w:val="00DF4F2A"/>
    <w:rsid w:val="00DF5387"/>
    <w:rsid w:val="00DF544A"/>
    <w:rsid w:val="00DF5A9B"/>
    <w:rsid w:val="00DF5AB0"/>
    <w:rsid w:val="00DF5D2D"/>
    <w:rsid w:val="00DF691E"/>
    <w:rsid w:val="00DF6AFC"/>
    <w:rsid w:val="00DF71B3"/>
    <w:rsid w:val="00E018AF"/>
    <w:rsid w:val="00E02AB1"/>
    <w:rsid w:val="00E03918"/>
    <w:rsid w:val="00E04C31"/>
    <w:rsid w:val="00E05754"/>
    <w:rsid w:val="00E060D6"/>
    <w:rsid w:val="00E06F3F"/>
    <w:rsid w:val="00E12120"/>
    <w:rsid w:val="00E123F3"/>
    <w:rsid w:val="00E13713"/>
    <w:rsid w:val="00E14580"/>
    <w:rsid w:val="00E148B9"/>
    <w:rsid w:val="00E14918"/>
    <w:rsid w:val="00E15161"/>
    <w:rsid w:val="00E15A4D"/>
    <w:rsid w:val="00E16066"/>
    <w:rsid w:val="00E17AC2"/>
    <w:rsid w:val="00E20B62"/>
    <w:rsid w:val="00E21F02"/>
    <w:rsid w:val="00E2291C"/>
    <w:rsid w:val="00E22EED"/>
    <w:rsid w:val="00E2322A"/>
    <w:rsid w:val="00E23E2B"/>
    <w:rsid w:val="00E26125"/>
    <w:rsid w:val="00E26E06"/>
    <w:rsid w:val="00E27BDC"/>
    <w:rsid w:val="00E32091"/>
    <w:rsid w:val="00E323A8"/>
    <w:rsid w:val="00E3286C"/>
    <w:rsid w:val="00E32A26"/>
    <w:rsid w:val="00E32ADB"/>
    <w:rsid w:val="00E32B00"/>
    <w:rsid w:val="00E35806"/>
    <w:rsid w:val="00E4096B"/>
    <w:rsid w:val="00E41E94"/>
    <w:rsid w:val="00E424C4"/>
    <w:rsid w:val="00E42F50"/>
    <w:rsid w:val="00E431D6"/>
    <w:rsid w:val="00E44D00"/>
    <w:rsid w:val="00E4569E"/>
    <w:rsid w:val="00E456CF"/>
    <w:rsid w:val="00E46A29"/>
    <w:rsid w:val="00E47D2F"/>
    <w:rsid w:val="00E509A7"/>
    <w:rsid w:val="00E524A4"/>
    <w:rsid w:val="00E52E10"/>
    <w:rsid w:val="00E52FB1"/>
    <w:rsid w:val="00E55426"/>
    <w:rsid w:val="00E55F59"/>
    <w:rsid w:val="00E56138"/>
    <w:rsid w:val="00E569FB"/>
    <w:rsid w:val="00E56FFB"/>
    <w:rsid w:val="00E57FF3"/>
    <w:rsid w:val="00E60141"/>
    <w:rsid w:val="00E6072F"/>
    <w:rsid w:val="00E616EE"/>
    <w:rsid w:val="00E637FF"/>
    <w:rsid w:val="00E710B5"/>
    <w:rsid w:val="00E7238E"/>
    <w:rsid w:val="00E7280E"/>
    <w:rsid w:val="00E72A2D"/>
    <w:rsid w:val="00E73CCB"/>
    <w:rsid w:val="00E73CEF"/>
    <w:rsid w:val="00E74ABF"/>
    <w:rsid w:val="00E74C43"/>
    <w:rsid w:val="00E75627"/>
    <w:rsid w:val="00E75ABA"/>
    <w:rsid w:val="00E76DFF"/>
    <w:rsid w:val="00E77626"/>
    <w:rsid w:val="00E776AE"/>
    <w:rsid w:val="00E80804"/>
    <w:rsid w:val="00E81582"/>
    <w:rsid w:val="00E81DF4"/>
    <w:rsid w:val="00E82E62"/>
    <w:rsid w:val="00E83AE6"/>
    <w:rsid w:val="00E844DD"/>
    <w:rsid w:val="00E855CA"/>
    <w:rsid w:val="00E863D0"/>
    <w:rsid w:val="00E87596"/>
    <w:rsid w:val="00E90553"/>
    <w:rsid w:val="00E91616"/>
    <w:rsid w:val="00E919DD"/>
    <w:rsid w:val="00E91BE4"/>
    <w:rsid w:val="00E97196"/>
    <w:rsid w:val="00EA0ACE"/>
    <w:rsid w:val="00EA0DDB"/>
    <w:rsid w:val="00EA10A8"/>
    <w:rsid w:val="00EA12DD"/>
    <w:rsid w:val="00EA2E13"/>
    <w:rsid w:val="00EA3309"/>
    <w:rsid w:val="00EA34E9"/>
    <w:rsid w:val="00EA3598"/>
    <w:rsid w:val="00EA5403"/>
    <w:rsid w:val="00EA5F38"/>
    <w:rsid w:val="00EA6F7F"/>
    <w:rsid w:val="00EB0D67"/>
    <w:rsid w:val="00EB1FA8"/>
    <w:rsid w:val="00EB3684"/>
    <w:rsid w:val="00EB5696"/>
    <w:rsid w:val="00EB5829"/>
    <w:rsid w:val="00EB59F7"/>
    <w:rsid w:val="00EB5AC7"/>
    <w:rsid w:val="00EB5B8B"/>
    <w:rsid w:val="00EB74D0"/>
    <w:rsid w:val="00EC0B2B"/>
    <w:rsid w:val="00EC2F22"/>
    <w:rsid w:val="00EC3773"/>
    <w:rsid w:val="00EC7C7C"/>
    <w:rsid w:val="00ED1A61"/>
    <w:rsid w:val="00ED2127"/>
    <w:rsid w:val="00ED2938"/>
    <w:rsid w:val="00ED4480"/>
    <w:rsid w:val="00ED4D50"/>
    <w:rsid w:val="00ED522F"/>
    <w:rsid w:val="00ED5969"/>
    <w:rsid w:val="00EE1382"/>
    <w:rsid w:val="00EE3278"/>
    <w:rsid w:val="00EE4F68"/>
    <w:rsid w:val="00EF091D"/>
    <w:rsid w:val="00EF2929"/>
    <w:rsid w:val="00EF5B10"/>
    <w:rsid w:val="00EF5CE7"/>
    <w:rsid w:val="00EF637C"/>
    <w:rsid w:val="00F00D68"/>
    <w:rsid w:val="00F03282"/>
    <w:rsid w:val="00F033EE"/>
    <w:rsid w:val="00F03D3F"/>
    <w:rsid w:val="00F0485E"/>
    <w:rsid w:val="00F05ACE"/>
    <w:rsid w:val="00F05B6D"/>
    <w:rsid w:val="00F0674C"/>
    <w:rsid w:val="00F076C8"/>
    <w:rsid w:val="00F07A81"/>
    <w:rsid w:val="00F11155"/>
    <w:rsid w:val="00F1206C"/>
    <w:rsid w:val="00F121B9"/>
    <w:rsid w:val="00F20EB7"/>
    <w:rsid w:val="00F21A18"/>
    <w:rsid w:val="00F232AA"/>
    <w:rsid w:val="00F23697"/>
    <w:rsid w:val="00F23BA1"/>
    <w:rsid w:val="00F23EDB"/>
    <w:rsid w:val="00F24111"/>
    <w:rsid w:val="00F24EA0"/>
    <w:rsid w:val="00F263AE"/>
    <w:rsid w:val="00F26659"/>
    <w:rsid w:val="00F30E40"/>
    <w:rsid w:val="00F31DF2"/>
    <w:rsid w:val="00F32C45"/>
    <w:rsid w:val="00F3383A"/>
    <w:rsid w:val="00F34117"/>
    <w:rsid w:val="00F35451"/>
    <w:rsid w:val="00F35FC8"/>
    <w:rsid w:val="00F36262"/>
    <w:rsid w:val="00F3697B"/>
    <w:rsid w:val="00F36F1F"/>
    <w:rsid w:val="00F3772F"/>
    <w:rsid w:val="00F37890"/>
    <w:rsid w:val="00F37CCB"/>
    <w:rsid w:val="00F41F90"/>
    <w:rsid w:val="00F439E7"/>
    <w:rsid w:val="00F449B9"/>
    <w:rsid w:val="00F458AC"/>
    <w:rsid w:val="00F45BB3"/>
    <w:rsid w:val="00F45ECF"/>
    <w:rsid w:val="00F46BB7"/>
    <w:rsid w:val="00F4701F"/>
    <w:rsid w:val="00F47210"/>
    <w:rsid w:val="00F4781B"/>
    <w:rsid w:val="00F50429"/>
    <w:rsid w:val="00F50840"/>
    <w:rsid w:val="00F53057"/>
    <w:rsid w:val="00F53406"/>
    <w:rsid w:val="00F5424E"/>
    <w:rsid w:val="00F55B74"/>
    <w:rsid w:val="00F56CDF"/>
    <w:rsid w:val="00F57273"/>
    <w:rsid w:val="00F60447"/>
    <w:rsid w:val="00F60EB9"/>
    <w:rsid w:val="00F61C93"/>
    <w:rsid w:val="00F61CF8"/>
    <w:rsid w:val="00F626D1"/>
    <w:rsid w:val="00F62A46"/>
    <w:rsid w:val="00F62BF6"/>
    <w:rsid w:val="00F66C9B"/>
    <w:rsid w:val="00F7015B"/>
    <w:rsid w:val="00F71B69"/>
    <w:rsid w:val="00F751E0"/>
    <w:rsid w:val="00F757D0"/>
    <w:rsid w:val="00F75D3F"/>
    <w:rsid w:val="00F761C2"/>
    <w:rsid w:val="00F76E4B"/>
    <w:rsid w:val="00F77BA3"/>
    <w:rsid w:val="00F80786"/>
    <w:rsid w:val="00F8112C"/>
    <w:rsid w:val="00F8279F"/>
    <w:rsid w:val="00F84445"/>
    <w:rsid w:val="00F84619"/>
    <w:rsid w:val="00F84CB8"/>
    <w:rsid w:val="00F8564B"/>
    <w:rsid w:val="00F865F9"/>
    <w:rsid w:val="00F866C2"/>
    <w:rsid w:val="00F90CD9"/>
    <w:rsid w:val="00F91448"/>
    <w:rsid w:val="00F91E0D"/>
    <w:rsid w:val="00F939AF"/>
    <w:rsid w:val="00F947F9"/>
    <w:rsid w:val="00FA07B1"/>
    <w:rsid w:val="00FA0AAF"/>
    <w:rsid w:val="00FA22BE"/>
    <w:rsid w:val="00FA3027"/>
    <w:rsid w:val="00FA3342"/>
    <w:rsid w:val="00FA37E9"/>
    <w:rsid w:val="00FA56AB"/>
    <w:rsid w:val="00FA581C"/>
    <w:rsid w:val="00FA70BC"/>
    <w:rsid w:val="00FB15BF"/>
    <w:rsid w:val="00FB1670"/>
    <w:rsid w:val="00FB235E"/>
    <w:rsid w:val="00FB30C1"/>
    <w:rsid w:val="00FB32AA"/>
    <w:rsid w:val="00FB58CB"/>
    <w:rsid w:val="00FB62F3"/>
    <w:rsid w:val="00FB630C"/>
    <w:rsid w:val="00FB75EC"/>
    <w:rsid w:val="00FB776E"/>
    <w:rsid w:val="00FC01B4"/>
    <w:rsid w:val="00FC17A6"/>
    <w:rsid w:val="00FC24D8"/>
    <w:rsid w:val="00FC28A8"/>
    <w:rsid w:val="00FC37AB"/>
    <w:rsid w:val="00FC4589"/>
    <w:rsid w:val="00FC50CF"/>
    <w:rsid w:val="00FC65C2"/>
    <w:rsid w:val="00FC7AC9"/>
    <w:rsid w:val="00FD25A0"/>
    <w:rsid w:val="00FD4B3D"/>
    <w:rsid w:val="00FD6050"/>
    <w:rsid w:val="00FD61C7"/>
    <w:rsid w:val="00FE0E3D"/>
    <w:rsid w:val="00FE284F"/>
    <w:rsid w:val="00FE2B9A"/>
    <w:rsid w:val="00FE54CA"/>
    <w:rsid w:val="00FE5754"/>
    <w:rsid w:val="00FE5944"/>
    <w:rsid w:val="00FE5BFB"/>
    <w:rsid w:val="00FE646E"/>
    <w:rsid w:val="00FE66ED"/>
    <w:rsid w:val="00FE6728"/>
    <w:rsid w:val="00FE77FA"/>
    <w:rsid w:val="00FF1448"/>
    <w:rsid w:val="00FF144C"/>
    <w:rsid w:val="00FF2FF4"/>
    <w:rsid w:val="00FF32B1"/>
    <w:rsid w:val="00FF3FF1"/>
    <w:rsid w:val="00FF44FC"/>
    <w:rsid w:val="00FF4A91"/>
    <w:rsid w:val="00FF4DFE"/>
    <w:rsid w:val="00FF5829"/>
    <w:rsid w:val="00FF6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0" w:unhideWhenUsed="0" w:qFormat="1"/>
  </w:latentStyles>
  <w:style w:type="paragraph" w:default="1" w:styleId="Normalny">
    <w:name w:val="Normal"/>
    <w:qFormat/>
    <w:rsid w:val="00CB3087"/>
    <w:pPr>
      <w:jc w:val="both"/>
    </w:pPr>
    <w:rPr>
      <w:rFonts w:ascii="Times New Roman" w:eastAsia="Times New Roman" w:hAnsi="Times New Roman"/>
      <w:bCs/>
      <w:color w:val="000000"/>
      <w:sz w:val="24"/>
    </w:rPr>
  </w:style>
  <w:style w:type="paragraph" w:styleId="Nagwek1">
    <w:name w:val="heading 1"/>
    <w:basedOn w:val="Normalny"/>
    <w:next w:val="Normalny"/>
    <w:qFormat/>
    <w:rsid w:val="008D5424"/>
    <w:pPr>
      <w:keepNext/>
      <w:spacing w:before="240" w:after="60"/>
      <w:outlineLvl w:val="0"/>
    </w:pPr>
    <w:rPr>
      <w:b/>
      <w:color w:val="4F81BD"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8D5424"/>
    <w:pPr>
      <w:keepNext/>
      <w:spacing w:line="360" w:lineRule="auto"/>
      <w:jc w:val="center"/>
      <w:outlineLvl w:val="1"/>
    </w:pPr>
    <w:rPr>
      <w:b/>
      <w:bCs w:val="0"/>
      <w:i/>
      <w:color w:val="auto"/>
      <w:sz w:val="28"/>
    </w:rPr>
  </w:style>
  <w:style w:type="paragraph" w:styleId="Nagwek3">
    <w:name w:val="heading 3"/>
    <w:basedOn w:val="Normalny"/>
    <w:next w:val="Normalny"/>
    <w:qFormat/>
    <w:rsid w:val="008D5424"/>
    <w:pPr>
      <w:keepNext/>
      <w:spacing w:before="240" w:after="60"/>
      <w:outlineLvl w:val="2"/>
    </w:pPr>
    <w:rPr>
      <w:rFonts w:ascii="Arial" w:hAnsi="Arial"/>
      <w:b/>
      <w:color w:val="auto"/>
      <w:sz w:val="26"/>
      <w:szCs w:val="26"/>
    </w:rPr>
  </w:style>
  <w:style w:type="paragraph" w:styleId="Nagwek4">
    <w:name w:val="heading 4"/>
    <w:basedOn w:val="Normalny"/>
    <w:next w:val="Normalny"/>
    <w:link w:val="Nagwek4Znak1"/>
    <w:qFormat/>
    <w:rsid w:val="008D5424"/>
    <w:pPr>
      <w:keepNext/>
      <w:spacing w:line="360" w:lineRule="auto"/>
      <w:outlineLvl w:val="3"/>
    </w:pPr>
    <w:rPr>
      <w:b/>
      <w:smallCaps/>
      <w:spacing w:val="2"/>
      <w:position w:val="2"/>
      <w:szCs w:val="24"/>
    </w:rPr>
  </w:style>
  <w:style w:type="paragraph" w:styleId="Nagwek5">
    <w:name w:val="heading 5"/>
    <w:basedOn w:val="Normalny"/>
    <w:next w:val="Normalny"/>
    <w:qFormat/>
    <w:rsid w:val="008D5424"/>
    <w:pPr>
      <w:spacing w:before="240" w:after="60"/>
      <w:outlineLvl w:val="4"/>
    </w:pPr>
    <w:rPr>
      <w:rFonts w:ascii="Arial" w:hAnsi="Arial"/>
      <w:b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8D5424"/>
    <w:pPr>
      <w:spacing w:before="240" w:after="60"/>
      <w:outlineLvl w:val="5"/>
    </w:pPr>
    <w:rPr>
      <w:b/>
      <w:bCs w:val="0"/>
      <w:sz w:val="20"/>
    </w:rPr>
  </w:style>
  <w:style w:type="paragraph" w:styleId="Nagwek7">
    <w:name w:val="heading 7"/>
    <w:basedOn w:val="Normalny"/>
    <w:next w:val="Normalny"/>
    <w:qFormat/>
    <w:rsid w:val="008D5424"/>
    <w:pPr>
      <w:spacing w:before="240" w:after="60"/>
      <w:outlineLvl w:val="6"/>
    </w:pPr>
    <w:rPr>
      <w:rFonts w:ascii="Calibri" w:hAnsi="Calibri"/>
      <w:szCs w:val="24"/>
    </w:rPr>
  </w:style>
  <w:style w:type="paragraph" w:styleId="Nagwek8">
    <w:name w:val="heading 8"/>
    <w:basedOn w:val="Normalny"/>
    <w:next w:val="Normalny"/>
    <w:qFormat/>
    <w:rsid w:val="008D5424"/>
    <w:pPr>
      <w:spacing w:before="240" w:after="60"/>
      <w:outlineLvl w:val="7"/>
    </w:pPr>
    <w:rPr>
      <w:i/>
      <w:iCs/>
      <w:szCs w:val="24"/>
    </w:rPr>
  </w:style>
  <w:style w:type="paragraph" w:styleId="Nagwek9">
    <w:name w:val="heading 9"/>
    <w:basedOn w:val="Normalny"/>
    <w:next w:val="Normalny"/>
    <w:link w:val="Nagwek9Znak"/>
    <w:qFormat/>
    <w:rsid w:val="008D5424"/>
    <w:pPr>
      <w:keepNext/>
      <w:outlineLvl w:val="8"/>
    </w:pPr>
    <w:rPr>
      <w:b/>
      <w:color w:val="0000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sid w:val="008D5424"/>
    <w:rPr>
      <w:rFonts w:ascii="Times New Roman" w:eastAsia="Times New Roman" w:hAnsi="Times New Roman" w:cs="Arial"/>
      <w:b/>
      <w:bCs/>
      <w:color w:val="4F81BD"/>
      <w:kern w:val="32"/>
      <w:sz w:val="32"/>
      <w:szCs w:val="32"/>
      <w:lang w:eastAsia="pl-PL"/>
    </w:rPr>
  </w:style>
  <w:style w:type="character" w:customStyle="1" w:styleId="Nagwek2Znak">
    <w:name w:val="Nagłówek 2 Znak"/>
    <w:rsid w:val="008D5424"/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character" w:customStyle="1" w:styleId="Nagwek3Znak">
    <w:name w:val="Nagłówek 3 Znak"/>
    <w:rsid w:val="008D5424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rsid w:val="008D5424"/>
    <w:rPr>
      <w:rFonts w:ascii="Times New Roman" w:eastAsia="Times New Roman" w:hAnsi="Times New Roman" w:cs="Times New Roman"/>
      <w:bCs/>
      <w:smallCaps/>
      <w:color w:val="000000"/>
      <w:spacing w:val="2"/>
      <w:position w:val="2"/>
      <w:sz w:val="24"/>
      <w:szCs w:val="24"/>
      <w:lang w:eastAsia="pl-PL"/>
    </w:rPr>
  </w:style>
  <w:style w:type="character" w:customStyle="1" w:styleId="Nagwek5Znak">
    <w:name w:val="Nagłówek 5 Znak"/>
    <w:rsid w:val="008D5424"/>
    <w:rPr>
      <w:rFonts w:ascii="Arial" w:eastAsia="Times New Roman" w:hAnsi="Arial" w:cs="Times New Roman"/>
      <w:b/>
      <w:bCs/>
      <w:i/>
      <w:iCs/>
      <w:color w:val="000000"/>
      <w:sz w:val="26"/>
      <w:szCs w:val="26"/>
      <w:lang w:eastAsia="pl-PL"/>
    </w:rPr>
  </w:style>
  <w:style w:type="character" w:customStyle="1" w:styleId="Nagwek6Znak">
    <w:name w:val="Nagłówek 6 Znak"/>
    <w:rsid w:val="008D5424"/>
    <w:rPr>
      <w:rFonts w:ascii="Times New Roman" w:eastAsia="Times New Roman" w:hAnsi="Times New Roman" w:cs="Times New Roman"/>
      <w:b/>
      <w:color w:val="000000"/>
      <w:lang w:eastAsia="pl-PL"/>
    </w:rPr>
  </w:style>
  <w:style w:type="character" w:customStyle="1" w:styleId="Nagwek8Znak">
    <w:name w:val="Nagłówek 8 Znak"/>
    <w:rsid w:val="008D5424"/>
    <w:rPr>
      <w:rFonts w:ascii="Times New Roman" w:eastAsia="Times New Roman" w:hAnsi="Times New Roman" w:cs="Times New Roman"/>
      <w:bCs/>
      <w:i/>
      <w:iCs/>
      <w:color w:val="000000"/>
      <w:sz w:val="24"/>
      <w:szCs w:val="24"/>
      <w:lang w:eastAsia="pl-PL"/>
    </w:rPr>
  </w:style>
  <w:style w:type="character" w:styleId="Hipercze">
    <w:name w:val="Hyperlink"/>
    <w:rsid w:val="008D5424"/>
    <w:rPr>
      <w:color w:val="0000FF"/>
      <w:u w:val="single"/>
    </w:rPr>
  </w:style>
  <w:style w:type="paragraph" w:styleId="Stopka">
    <w:name w:val="footer"/>
    <w:basedOn w:val="Normalny"/>
    <w:uiPriority w:val="99"/>
    <w:rsid w:val="008D5424"/>
    <w:pPr>
      <w:tabs>
        <w:tab w:val="center" w:pos="4536"/>
        <w:tab w:val="right" w:pos="9072"/>
      </w:tabs>
    </w:pPr>
    <w:rPr>
      <w:rFonts w:ascii="Arial" w:hAnsi="Arial"/>
      <w:sz w:val="20"/>
    </w:rPr>
  </w:style>
  <w:style w:type="character" w:customStyle="1" w:styleId="StopkaZnak">
    <w:name w:val="Stopka Znak"/>
    <w:uiPriority w:val="99"/>
    <w:rsid w:val="008D5424"/>
    <w:rPr>
      <w:rFonts w:ascii="Arial" w:eastAsia="Times New Roman" w:hAnsi="Arial" w:cs="Times New Roman"/>
      <w:bCs/>
      <w:color w:val="000000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8D5424"/>
  </w:style>
  <w:style w:type="paragraph" w:styleId="Tekstpodstawowywcity">
    <w:name w:val="Body Text Indent"/>
    <w:basedOn w:val="Normalny"/>
    <w:semiHidden/>
    <w:rsid w:val="008D5424"/>
    <w:pPr>
      <w:ind w:left="360"/>
    </w:pPr>
    <w:rPr>
      <w:bCs w:val="0"/>
      <w:color w:val="auto"/>
      <w:szCs w:val="24"/>
    </w:rPr>
  </w:style>
  <w:style w:type="character" w:customStyle="1" w:styleId="TekstpodstawowywcityZnak">
    <w:name w:val="Tekst podstawowy wcięty Znak"/>
    <w:rsid w:val="008D54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uiPriority w:val="99"/>
    <w:rsid w:val="008D5424"/>
    <w:pPr>
      <w:tabs>
        <w:tab w:val="center" w:pos="4536"/>
        <w:tab w:val="right" w:pos="9072"/>
      </w:tabs>
    </w:pPr>
    <w:rPr>
      <w:rFonts w:ascii="Arial" w:hAnsi="Arial"/>
      <w:sz w:val="20"/>
    </w:rPr>
  </w:style>
  <w:style w:type="character" w:customStyle="1" w:styleId="NagwekZnak">
    <w:name w:val="Nagłówek Znak"/>
    <w:uiPriority w:val="99"/>
    <w:rsid w:val="008D5424"/>
    <w:rPr>
      <w:rFonts w:ascii="Arial" w:eastAsia="Times New Roman" w:hAnsi="Arial" w:cs="Times New Roman"/>
      <w:bCs/>
      <w:color w:val="000000"/>
      <w:sz w:val="20"/>
      <w:szCs w:val="20"/>
      <w:lang w:eastAsia="pl-PL"/>
    </w:rPr>
  </w:style>
  <w:style w:type="paragraph" w:styleId="Tekstpodstawowy">
    <w:name w:val="Body Text"/>
    <w:basedOn w:val="Normalny"/>
    <w:semiHidden/>
    <w:rsid w:val="008D5424"/>
    <w:pPr>
      <w:spacing w:after="120"/>
    </w:pPr>
    <w:rPr>
      <w:rFonts w:ascii="Arial" w:hAnsi="Arial"/>
      <w:sz w:val="20"/>
    </w:rPr>
  </w:style>
  <w:style w:type="character" w:customStyle="1" w:styleId="TekstpodstawowyZnak">
    <w:name w:val="Tekst podstawowy Znak"/>
    <w:rsid w:val="008D5424"/>
    <w:rPr>
      <w:rFonts w:ascii="Arial" w:eastAsia="Times New Roman" w:hAnsi="Arial" w:cs="Times New Roman"/>
      <w:bCs/>
      <w:color w:val="000000"/>
      <w:sz w:val="20"/>
      <w:szCs w:val="20"/>
      <w:lang w:eastAsia="pl-PL"/>
    </w:rPr>
  </w:style>
  <w:style w:type="paragraph" w:styleId="Tekstpodstawowywcity2">
    <w:name w:val="Body Text Indent 2"/>
    <w:basedOn w:val="Normalny"/>
    <w:semiHidden/>
    <w:rsid w:val="008D5424"/>
    <w:pPr>
      <w:spacing w:after="120" w:line="480" w:lineRule="auto"/>
      <w:ind w:left="283"/>
    </w:pPr>
    <w:rPr>
      <w:rFonts w:ascii="Arial" w:hAnsi="Arial"/>
      <w:sz w:val="20"/>
    </w:rPr>
  </w:style>
  <w:style w:type="character" w:customStyle="1" w:styleId="Tekstpodstawowywcity2Znak">
    <w:name w:val="Tekst podstawowy wcięty 2 Znak"/>
    <w:rsid w:val="008D5424"/>
    <w:rPr>
      <w:rFonts w:ascii="Arial" w:eastAsia="Times New Roman" w:hAnsi="Arial" w:cs="Times New Roman"/>
      <w:bCs/>
      <w:color w:val="000000"/>
      <w:sz w:val="20"/>
      <w:szCs w:val="20"/>
      <w:lang w:eastAsia="pl-PL"/>
    </w:rPr>
  </w:style>
  <w:style w:type="paragraph" w:customStyle="1" w:styleId="Standard">
    <w:name w:val="Standard"/>
    <w:basedOn w:val="Normalny"/>
    <w:autoRedefine/>
    <w:rsid w:val="008D5424"/>
    <w:pPr>
      <w:widowControl w:val="0"/>
      <w:tabs>
        <w:tab w:val="left" w:pos="0"/>
      </w:tabs>
      <w:autoSpaceDE w:val="0"/>
      <w:autoSpaceDN w:val="0"/>
      <w:adjustRightInd w:val="0"/>
      <w:spacing w:before="100" w:beforeAutospacing="1" w:after="100" w:afterAutospacing="1"/>
      <w:ind w:left="340"/>
    </w:pPr>
    <w:rPr>
      <w:bCs w:val="0"/>
      <w:color w:val="auto"/>
      <w:szCs w:val="24"/>
    </w:rPr>
  </w:style>
  <w:style w:type="paragraph" w:styleId="Tekstpodstawowy2">
    <w:name w:val="Body Text 2"/>
    <w:basedOn w:val="Normalny"/>
    <w:semiHidden/>
    <w:rsid w:val="008D5424"/>
    <w:pPr>
      <w:spacing w:after="120" w:line="480" w:lineRule="auto"/>
    </w:pPr>
    <w:rPr>
      <w:bCs w:val="0"/>
      <w:color w:val="auto"/>
      <w:sz w:val="20"/>
    </w:rPr>
  </w:style>
  <w:style w:type="character" w:customStyle="1" w:styleId="Tekstpodstawowy2Znak">
    <w:name w:val="Tekst podstawowy 2 Znak"/>
    <w:rsid w:val="008D542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semiHidden/>
    <w:rsid w:val="008D5424"/>
    <w:rPr>
      <w:rFonts w:ascii="Courier New" w:hAnsi="Courier New"/>
      <w:bCs w:val="0"/>
      <w:color w:val="auto"/>
      <w:sz w:val="20"/>
    </w:rPr>
  </w:style>
  <w:style w:type="character" w:customStyle="1" w:styleId="ZwykytekstZnak">
    <w:name w:val="Zwykły tekst Znak"/>
    <w:rsid w:val="008D5424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ormalnyWeb">
    <w:name w:val="Normal (Web)"/>
    <w:basedOn w:val="Normalny"/>
    <w:rsid w:val="008D5424"/>
    <w:pPr>
      <w:spacing w:before="100" w:beforeAutospacing="1" w:after="100" w:afterAutospacing="1"/>
    </w:pPr>
    <w:rPr>
      <w:bCs w:val="0"/>
      <w:color w:val="auto"/>
    </w:rPr>
  </w:style>
  <w:style w:type="paragraph" w:styleId="Spistreci4">
    <w:name w:val="toc 4"/>
    <w:basedOn w:val="Normalny"/>
    <w:next w:val="Normalny"/>
    <w:autoRedefine/>
    <w:semiHidden/>
    <w:rsid w:val="008D5424"/>
    <w:pPr>
      <w:textAlignment w:val="top"/>
    </w:pPr>
    <w:rPr>
      <w:b/>
      <w:bCs w:val="0"/>
      <w:color w:val="auto"/>
      <w:szCs w:val="24"/>
    </w:rPr>
  </w:style>
  <w:style w:type="paragraph" w:styleId="Tekstkomentarza">
    <w:name w:val="annotation text"/>
    <w:basedOn w:val="Normalny"/>
    <w:semiHidden/>
    <w:rsid w:val="008D5424"/>
    <w:rPr>
      <w:bCs w:val="0"/>
      <w:color w:val="auto"/>
      <w:sz w:val="20"/>
    </w:rPr>
  </w:style>
  <w:style w:type="character" w:customStyle="1" w:styleId="TekstkomentarzaZnak">
    <w:name w:val="Tekst komentarza Znak"/>
    <w:semiHidden/>
    <w:rsid w:val="008D542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semiHidden/>
    <w:rsid w:val="008D5424"/>
    <w:rPr>
      <w:b/>
      <w:bCs/>
    </w:rPr>
  </w:style>
  <w:style w:type="character" w:customStyle="1" w:styleId="TematkomentarzaZnak">
    <w:name w:val="Temat komentarza Znak"/>
    <w:semiHidden/>
    <w:rsid w:val="008D542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8D5424"/>
    <w:pPr>
      <w:overflowPunct w:val="0"/>
      <w:autoSpaceDE w:val="0"/>
      <w:autoSpaceDN w:val="0"/>
      <w:adjustRightInd w:val="0"/>
      <w:textAlignment w:val="baseline"/>
    </w:pPr>
    <w:rPr>
      <w:bCs w:val="0"/>
      <w:color w:val="auto"/>
      <w:sz w:val="28"/>
      <w:lang w:eastAsia="en-US"/>
    </w:rPr>
  </w:style>
  <w:style w:type="paragraph" w:styleId="Tekstblokowy">
    <w:name w:val="Block Text"/>
    <w:basedOn w:val="Normalny"/>
    <w:semiHidden/>
    <w:rsid w:val="008D5424"/>
    <w:pPr>
      <w:widowControl w:val="0"/>
      <w:shd w:val="clear" w:color="auto" w:fill="FFFFFF"/>
      <w:spacing w:before="264" w:after="720" w:line="259" w:lineRule="exact"/>
      <w:ind w:left="2746" w:right="1843" w:firstLine="950"/>
    </w:pPr>
    <w:rPr>
      <w:b/>
      <w:bCs w:val="0"/>
      <w:snapToGrid w:val="0"/>
      <w:color w:val="auto"/>
    </w:rPr>
  </w:style>
  <w:style w:type="paragraph" w:styleId="Tekstdymka">
    <w:name w:val="Balloon Text"/>
    <w:basedOn w:val="Normalny"/>
    <w:uiPriority w:val="99"/>
    <w:semiHidden/>
    <w:rsid w:val="008D5424"/>
    <w:rPr>
      <w:rFonts w:ascii="Tahoma" w:hAnsi="Tahoma"/>
      <w:sz w:val="16"/>
      <w:szCs w:val="16"/>
    </w:rPr>
  </w:style>
  <w:style w:type="character" w:customStyle="1" w:styleId="TekstdymkaZnak">
    <w:name w:val="Tekst dymka Znak"/>
    <w:uiPriority w:val="99"/>
    <w:semiHidden/>
    <w:rsid w:val="008D5424"/>
    <w:rPr>
      <w:rFonts w:ascii="Tahoma" w:eastAsia="Times New Roman" w:hAnsi="Tahoma" w:cs="Tahoma"/>
      <w:bCs/>
      <w:color w:val="000000"/>
      <w:sz w:val="16"/>
      <w:szCs w:val="16"/>
      <w:lang w:eastAsia="pl-PL"/>
    </w:rPr>
  </w:style>
  <w:style w:type="paragraph" w:styleId="Plandokumentu">
    <w:name w:val="Document Map"/>
    <w:basedOn w:val="Normalny"/>
    <w:link w:val="PlandokumentuZnak1"/>
    <w:semiHidden/>
    <w:rsid w:val="008D5424"/>
    <w:pPr>
      <w:shd w:val="clear" w:color="auto" w:fill="000080"/>
    </w:pPr>
    <w:rPr>
      <w:rFonts w:ascii="Tahoma" w:hAnsi="Tahoma"/>
      <w:bCs w:val="0"/>
      <w:color w:val="auto"/>
      <w:sz w:val="20"/>
    </w:rPr>
  </w:style>
  <w:style w:type="character" w:customStyle="1" w:styleId="PlandokumentuZnak">
    <w:name w:val="Plan dokumentu Znak"/>
    <w:semiHidden/>
    <w:rsid w:val="008D5424"/>
    <w:rPr>
      <w:rFonts w:ascii="Tahoma" w:eastAsia="Times New Roman" w:hAnsi="Tahoma" w:cs="Times New Roman"/>
      <w:sz w:val="20"/>
      <w:szCs w:val="20"/>
      <w:shd w:val="clear" w:color="auto" w:fill="000080"/>
      <w:lang w:eastAsia="pl-PL"/>
    </w:rPr>
  </w:style>
  <w:style w:type="paragraph" w:styleId="Tytu">
    <w:name w:val="Title"/>
    <w:basedOn w:val="Normalny"/>
    <w:qFormat/>
    <w:rsid w:val="008D5424"/>
    <w:pPr>
      <w:jc w:val="center"/>
    </w:pPr>
    <w:rPr>
      <w:b/>
      <w:bCs w:val="0"/>
      <w:color w:val="auto"/>
      <w:sz w:val="34"/>
    </w:rPr>
  </w:style>
  <w:style w:type="character" w:customStyle="1" w:styleId="TytuZnak">
    <w:name w:val="Tytuł Znak"/>
    <w:rsid w:val="008D5424"/>
    <w:rPr>
      <w:rFonts w:ascii="Times New Roman" w:eastAsia="Times New Roman" w:hAnsi="Times New Roman" w:cs="Times New Roman"/>
      <w:b/>
      <w:sz w:val="34"/>
      <w:szCs w:val="20"/>
      <w:lang w:eastAsia="pl-PL"/>
    </w:rPr>
  </w:style>
  <w:style w:type="paragraph" w:customStyle="1" w:styleId="Nagwek10">
    <w:name w:val="Nag?—wek 1"/>
    <w:basedOn w:val="Normalny"/>
    <w:next w:val="Normalny"/>
    <w:rsid w:val="008D5424"/>
    <w:pPr>
      <w:keepNext/>
      <w:ind w:left="6804" w:right="-1979"/>
    </w:pPr>
    <w:rPr>
      <w:bCs w:val="0"/>
      <w:color w:val="auto"/>
      <w:sz w:val="26"/>
    </w:rPr>
  </w:style>
  <w:style w:type="paragraph" w:styleId="Tekstprzypisudolnego">
    <w:name w:val="footnote text"/>
    <w:aliases w:val="Char"/>
    <w:basedOn w:val="Normalny"/>
    <w:link w:val="TekstprzypisudolnegoZnak1"/>
    <w:rsid w:val="008D5424"/>
    <w:rPr>
      <w:bCs w:val="0"/>
      <w:color w:val="auto"/>
      <w:sz w:val="20"/>
    </w:rPr>
  </w:style>
  <w:style w:type="character" w:customStyle="1" w:styleId="TekstprzypisudolnegoZnak">
    <w:name w:val="Tekst przypisu dolnego Znak"/>
    <w:semiHidden/>
    <w:rsid w:val="008D5424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5250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3">
    <w:name w:val="Body Text Indent 3"/>
    <w:basedOn w:val="Normalny"/>
    <w:semiHidden/>
    <w:rsid w:val="008D5424"/>
    <w:pPr>
      <w:spacing w:after="120"/>
      <w:ind w:left="283"/>
    </w:pPr>
    <w:rPr>
      <w:rFonts w:ascii="Arial" w:hAnsi="Arial"/>
      <w:sz w:val="16"/>
      <w:szCs w:val="16"/>
    </w:rPr>
  </w:style>
  <w:style w:type="character" w:customStyle="1" w:styleId="Tekstpodstawowywcity3Znak">
    <w:name w:val="Tekst podstawowy wcięty 3 Znak"/>
    <w:rsid w:val="008D5424"/>
    <w:rPr>
      <w:rFonts w:ascii="Arial" w:eastAsia="Times New Roman" w:hAnsi="Arial" w:cs="Times New Roman"/>
      <w:bCs/>
      <w:color w:val="000000"/>
      <w:sz w:val="16"/>
      <w:szCs w:val="16"/>
      <w:lang w:eastAsia="pl-PL"/>
    </w:rPr>
  </w:style>
  <w:style w:type="character" w:styleId="Pogrubienie">
    <w:name w:val="Strong"/>
    <w:uiPriority w:val="22"/>
    <w:qFormat/>
    <w:rsid w:val="008D5424"/>
    <w:rPr>
      <w:b/>
      <w:bCs/>
    </w:rPr>
  </w:style>
  <w:style w:type="character" w:styleId="Uwydatnienie">
    <w:name w:val="Emphasis"/>
    <w:qFormat/>
    <w:rsid w:val="008D5424"/>
    <w:rPr>
      <w:i/>
      <w:iCs/>
    </w:rPr>
  </w:style>
  <w:style w:type="paragraph" w:customStyle="1" w:styleId="Default">
    <w:name w:val="Default"/>
    <w:rsid w:val="008D542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1111111">
    <w:name w:val="1111111"/>
    <w:basedOn w:val="Default"/>
    <w:next w:val="Default"/>
    <w:rsid w:val="008D5424"/>
    <w:rPr>
      <w:color w:val="auto"/>
    </w:rPr>
  </w:style>
  <w:style w:type="paragraph" w:customStyle="1" w:styleId="ZnakZnakZnakZnak">
    <w:name w:val="Znak Znak Znak Znak"/>
    <w:basedOn w:val="Normalny"/>
    <w:rsid w:val="008D5424"/>
    <w:rPr>
      <w:bCs w:val="0"/>
      <w:color w:val="auto"/>
      <w:szCs w:val="24"/>
    </w:rPr>
  </w:style>
  <w:style w:type="paragraph" w:customStyle="1" w:styleId="ZnakZnakZnakZnakZnakZnakZnakZnakZnak1ZnakZnakZnakZnakZnakZnakZnakZnakZnakZnak">
    <w:name w:val="Znak Znak Znak Znak Znak Znak Znak Znak Znak1 Znak Znak Znak Znak Znak Znak Znak Znak Znak Znak"/>
    <w:basedOn w:val="Normalny"/>
    <w:rsid w:val="008D5424"/>
    <w:pPr>
      <w:spacing w:after="160" w:line="240" w:lineRule="exact"/>
    </w:pPr>
    <w:rPr>
      <w:rFonts w:ascii="Tahoma" w:hAnsi="Tahoma"/>
      <w:bCs w:val="0"/>
      <w:color w:val="auto"/>
      <w:lang w:val="en-US" w:eastAsia="en-US"/>
    </w:rPr>
  </w:style>
  <w:style w:type="character" w:customStyle="1" w:styleId="ZnakZnak7">
    <w:name w:val="Znak Znak7"/>
    <w:rsid w:val="008D5424"/>
    <w:rPr>
      <w:rFonts w:ascii="Cambria" w:hAnsi="Cambria"/>
      <w:b/>
      <w:bCs/>
      <w:color w:val="365F91"/>
      <w:sz w:val="28"/>
      <w:szCs w:val="28"/>
      <w:lang w:val="pl-PL" w:eastAsia="en-US" w:bidi="ar-SA"/>
    </w:rPr>
  </w:style>
  <w:style w:type="paragraph" w:styleId="Akapitzlist">
    <w:name w:val="List Paragraph"/>
    <w:aliases w:val="Sl_Akapit z listą,Akapit z listą1"/>
    <w:basedOn w:val="Normalny"/>
    <w:link w:val="AkapitzlistZnak"/>
    <w:uiPriority w:val="34"/>
    <w:qFormat/>
    <w:rsid w:val="008D5424"/>
    <w:pPr>
      <w:spacing w:after="200" w:line="276" w:lineRule="auto"/>
      <w:ind w:left="720"/>
      <w:contextualSpacing/>
    </w:pPr>
    <w:rPr>
      <w:rFonts w:eastAsia="Calibri"/>
      <w:bCs w:val="0"/>
      <w:color w:val="auto"/>
      <w:szCs w:val="22"/>
      <w:lang w:eastAsia="en-US"/>
    </w:rPr>
  </w:style>
  <w:style w:type="paragraph" w:styleId="Tekstpodstawowy3">
    <w:name w:val="Body Text 3"/>
    <w:basedOn w:val="Normalny"/>
    <w:semiHidden/>
    <w:rsid w:val="008D5424"/>
    <w:pPr>
      <w:spacing w:after="120"/>
    </w:pPr>
    <w:rPr>
      <w:rFonts w:ascii="Arial" w:hAnsi="Arial"/>
      <w:sz w:val="16"/>
      <w:szCs w:val="16"/>
    </w:rPr>
  </w:style>
  <w:style w:type="character" w:customStyle="1" w:styleId="Tekstpodstawowy3Znak">
    <w:name w:val="Tekst podstawowy 3 Znak"/>
    <w:rsid w:val="008D5424"/>
    <w:rPr>
      <w:rFonts w:ascii="Arial" w:eastAsia="Times New Roman" w:hAnsi="Arial" w:cs="Times New Roman"/>
      <w:bCs/>
      <w:color w:val="000000"/>
      <w:sz w:val="16"/>
      <w:szCs w:val="16"/>
      <w:lang w:eastAsia="pl-PL"/>
    </w:rPr>
  </w:style>
  <w:style w:type="paragraph" w:customStyle="1" w:styleId="ZnakZnakZnakZnakZnakZnakZnakZnakZnak1ZnakZnakZnakZnakZnakZnakZnakZnakZnakZnak1">
    <w:name w:val="Znak Znak Znak Znak Znak Znak Znak Znak Znak1 Znak Znak Znak Znak Znak Znak Znak Znak Znak Znak1"/>
    <w:basedOn w:val="Normalny"/>
    <w:rsid w:val="008D5424"/>
    <w:pPr>
      <w:spacing w:after="160" w:line="240" w:lineRule="exact"/>
    </w:pPr>
    <w:rPr>
      <w:rFonts w:ascii="Tahoma" w:hAnsi="Tahoma"/>
      <w:bCs w:val="0"/>
      <w:color w:val="auto"/>
      <w:lang w:val="en-US" w:eastAsia="en-US"/>
    </w:rPr>
  </w:style>
  <w:style w:type="paragraph" w:styleId="Tekstprzypisukocowego">
    <w:name w:val="endnote text"/>
    <w:basedOn w:val="Normalny"/>
    <w:semiHidden/>
    <w:rsid w:val="008D5424"/>
    <w:rPr>
      <w:rFonts w:ascii="Arial" w:hAnsi="Arial"/>
      <w:sz w:val="20"/>
    </w:rPr>
  </w:style>
  <w:style w:type="character" w:customStyle="1" w:styleId="TekstprzypisukocowegoZnak">
    <w:name w:val="Tekst przypisu końcowego Znak"/>
    <w:semiHidden/>
    <w:rsid w:val="008D5424"/>
    <w:rPr>
      <w:rFonts w:ascii="Arial" w:eastAsia="Times New Roman" w:hAnsi="Arial" w:cs="Times New Roman"/>
      <w:bCs/>
      <w:color w:val="000000"/>
      <w:sz w:val="20"/>
      <w:szCs w:val="20"/>
      <w:lang w:eastAsia="pl-PL"/>
    </w:rPr>
  </w:style>
  <w:style w:type="character" w:styleId="Odwoanieprzypisukocowego">
    <w:name w:val="endnote reference"/>
    <w:semiHidden/>
    <w:rsid w:val="008D5424"/>
    <w:rPr>
      <w:vertAlign w:val="superscript"/>
    </w:rPr>
  </w:style>
  <w:style w:type="paragraph" w:customStyle="1" w:styleId="Pisma">
    <w:name w:val="Pisma"/>
    <w:basedOn w:val="Normalny"/>
    <w:rsid w:val="008D5424"/>
    <w:rPr>
      <w:rFonts w:eastAsia="Calibri"/>
      <w:bCs w:val="0"/>
      <w:color w:val="auto"/>
    </w:rPr>
  </w:style>
  <w:style w:type="character" w:customStyle="1" w:styleId="StopkaZnak1">
    <w:name w:val="Stopka Znak1"/>
    <w:rsid w:val="008D5424"/>
    <w:rPr>
      <w:lang w:val="pl-PL" w:eastAsia="ar-SA" w:bidi="ar-SA"/>
    </w:rPr>
  </w:style>
  <w:style w:type="character" w:customStyle="1" w:styleId="WW8Num1z0">
    <w:name w:val="WW8Num1z0"/>
    <w:rsid w:val="008D5424"/>
    <w:rPr>
      <w:rFonts w:ascii="Courier New" w:hAnsi="Courier New"/>
    </w:rPr>
  </w:style>
  <w:style w:type="paragraph" w:styleId="Podtytu">
    <w:name w:val="Subtitle"/>
    <w:basedOn w:val="Normalny"/>
    <w:next w:val="Tekstpodstawowy"/>
    <w:qFormat/>
    <w:rsid w:val="008D5424"/>
    <w:pPr>
      <w:keepNext/>
      <w:suppressAutoHyphens/>
      <w:spacing w:before="240" w:after="120"/>
      <w:jc w:val="center"/>
    </w:pPr>
    <w:rPr>
      <w:rFonts w:ascii="Arial" w:eastAsia="Lucida Sans Unicode" w:hAnsi="Arial"/>
      <w:bCs w:val="0"/>
      <w:i/>
      <w:iCs/>
      <w:color w:val="auto"/>
      <w:sz w:val="28"/>
      <w:szCs w:val="28"/>
      <w:lang w:eastAsia="ar-SA"/>
    </w:rPr>
  </w:style>
  <w:style w:type="character" w:customStyle="1" w:styleId="PodtytuZnak">
    <w:name w:val="Podtytuł Znak"/>
    <w:rsid w:val="008D5424"/>
    <w:rPr>
      <w:rFonts w:ascii="Arial" w:eastAsia="Lucida Sans Unicode" w:hAnsi="Arial" w:cs="Times New Roman"/>
      <w:i/>
      <w:iCs/>
      <w:sz w:val="28"/>
      <w:szCs w:val="28"/>
      <w:lang w:eastAsia="ar-SA"/>
    </w:rPr>
  </w:style>
  <w:style w:type="character" w:styleId="Odwoanieprzypisudolnego">
    <w:name w:val="footnote reference"/>
    <w:rsid w:val="008D5424"/>
    <w:rPr>
      <w:vertAlign w:val="superscript"/>
    </w:rPr>
  </w:style>
  <w:style w:type="paragraph" w:customStyle="1" w:styleId="MMTopic2">
    <w:name w:val="MM Topic 2"/>
    <w:basedOn w:val="Normalny"/>
    <w:rsid w:val="008D5424"/>
    <w:pPr>
      <w:numPr>
        <w:numId w:val="2"/>
      </w:numPr>
      <w:suppressAutoHyphens/>
      <w:jc w:val="left"/>
    </w:pPr>
    <w:rPr>
      <w:bCs w:val="0"/>
      <w:color w:val="auto"/>
      <w:lang w:eastAsia="ar-SA"/>
    </w:rPr>
  </w:style>
  <w:style w:type="paragraph" w:customStyle="1" w:styleId="Tekstpodstawowywcity21">
    <w:name w:val="Tekst podstawowy wcięty 21"/>
    <w:basedOn w:val="Normalny"/>
    <w:rsid w:val="008D5424"/>
    <w:pPr>
      <w:suppressAutoHyphens/>
      <w:spacing w:after="120" w:line="480" w:lineRule="auto"/>
      <w:ind w:left="283"/>
      <w:jc w:val="left"/>
    </w:pPr>
    <w:rPr>
      <w:bCs w:val="0"/>
      <w:color w:val="auto"/>
      <w:szCs w:val="24"/>
      <w:lang w:eastAsia="ar-SA"/>
    </w:rPr>
  </w:style>
  <w:style w:type="paragraph" w:customStyle="1" w:styleId="Zwykytekst1">
    <w:name w:val="Zwykły tekst1"/>
    <w:basedOn w:val="Default"/>
    <w:next w:val="Default"/>
    <w:rsid w:val="008D5424"/>
    <w:pPr>
      <w:suppressAutoHyphens/>
      <w:autoSpaceDN/>
      <w:adjustRightInd/>
    </w:pPr>
    <w:rPr>
      <w:rFonts w:eastAsia="Arial"/>
      <w:color w:val="auto"/>
      <w:lang w:eastAsia="ar-SA"/>
    </w:rPr>
  </w:style>
  <w:style w:type="paragraph" w:customStyle="1" w:styleId="Listapunktowana1">
    <w:name w:val="Lista punktowana1"/>
    <w:basedOn w:val="Default"/>
    <w:next w:val="Default"/>
    <w:rsid w:val="008D5424"/>
    <w:pPr>
      <w:suppressAutoHyphens/>
      <w:autoSpaceDN/>
      <w:adjustRightInd/>
    </w:pPr>
    <w:rPr>
      <w:rFonts w:eastAsia="Arial"/>
      <w:color w:val="auto"/>
      <w:lang w:eastAsia="ar-SA"/>
    </w:rPr>
  </w:style>
  <w:style w:type="paragraph" w:customStyle="1" w:styleId="Nag3wek1">
    <w:name w:val="Nag3ówek 1"/>
    <w:basedOn w:val="Default"/>
    <w:next w:val="Default"/>
    <w:rsid w:val="008D5424"/>
    <w:pPr>
      <w:widowControl w:val="0"/>
      <w:spacing w:after="160"/>
    </w:pPr>
    <w:rPr>
      <w:color w:val="auto"/>
    </w:rPr>
  </w:style>
  <w:style w:type="paragraph" w:customStyle="1" w:styleId="Normalny1">
    <w:name w:val="Normalny1"/>
    <w:basedOn w:val="Default"/>
    <w:next w:val="Default"/>
    <w:rsid w:val="008D5424"/>
    <w:pPr>
      <w:widowControl w:val="0"/>
    </w:pPr>
    <w:rPr>
      <w:color w:val="auto"/>
    </w:rPr>
  </w:style>
  <w:style w:type="paragraph" w:styleId="Spistreci2">
    <w:name w:val="toc 2"/>
    <w:basedOn w:val="Normalny"/>
    <w:next w:val="Normalny"/>
    <w:autoRedefine/>
    <w:semiHidden/>
    <w:unhideWhenUsed/>
    <w:qFormat/>
    <w:rsid w:val="008D5424"/>
    <w:pPr>
      <w:spacing w:after="100"/>
      <w:ind w:left="240"/>
    </w:pPr>
  </w:style>
  <w:style w:type="paragraph" w:styleId="Spistreci1">
    <w:name w:val="toc 1"/>
    <w:basedOn w:val="Normalny"/>
    <w:next w:val="Normalny"/>
    <w:autoRedefine/>
    <w:semiHidden/>
    <w:unhideWhenUsed/>
    <w:qFormat/>
    <w:rsid w:val="008D5424"/>
    <w:pPr>
      <w:spacing w:after="100"/>
    </w:pPr>
    <w:rPr>
      <w:b/>
      <w:color w:val="auto"/>
      <w:szCs w:val="24"/>
    </w:rPr>
  </w:style>
  <w:style w:type="paragraph" w:styleId="Spistreci3">
    <w:name w:val="toc 3"/>
    <w:basedOn w:val="Normalny"/>
    <w:next w:val="Normalny"/>
    <w:autoRedefine/>
    <w:semiHidden/>
    <w:unhideWhenUsed/>
    <w:qFormat/>
    <w:rsid w:val="008D5424"/>
    <w:pPr>
      <w:spacing w:after="100"/>
      <w:ind w:left="480"/>
    </w:pPr>
  </w:style>
  <w:style w:type="paragraph" w:styleId="Nagwekspisutreci">
    <w:name w:val="TOC Heading"/>
    <w:basedOn w:val="Nagwek1"/>
    <w:next w:val="Normalny"/>
    <w:qFormat/>
    <w:rsid w:val="008D5424"/>
    <w:pPr>
      <w:keepLines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character" w:styleId="UyteHipercze">
    <w:name w:val="FollowedHyperlink"/>
    <w:semiHidden/>
    <w:unhideWhenUsed/>
    <w:rsid w:val="008D5424"/>
    <w:rPr>
      <w:color w:val="800080"/>
      <w:u w:val="single"/>
    </w:rPr>
  </w:style>
  <w:style w:type="paragraph" w:customStyle="1" w:styleId="font5">
    <w:name w:val="font5"/>
    <w:basedOn w:val="Normalny"/>
    <w:rsid w:val="008D5424"/>
    <w:pPr>
      <w:spacing w:before="100" w:beforeAutospacing="1" w:after="100" w:afterAutospacing="1"/>
      <w:jc w:val="left"/>
    </w:pPr>
    <w:rPr>
      <w:rFonts w:ascii="Tahoma" w:hAnsi="Tahoma" w:cs="Tahoma"/>
      <w:b/>
      <w:sz w:val="16"/>
      <w:szCs w:val="16"/>
    </w:rPr>
  </w:style>
  <w:style w:type="paragraph" w:customStyle="1" w:styleId="font6">
    <w:name w:val="font6"/>
    <w:basedOn w:val="Normalny"/>
    <w:rsid w:val="008D5424"/>
    <w:pPr>
      <w:spacing w:before="100" w:beforeAutospacing="1" w:after="100" w:afterAutospacing="1"/>
      <w:jc w:val="left"/>
    </w:pPr>
    <w:rPr>
      <w:rFonts w:ascii="Tahoma" w:hAnsi="Tahoma" w:cs="Tahoma"/>
      <w:bCs w:val="0"/>
      <w:sz w:val="16"/>
      <w:szCs w:val="16"/>
    </w:rPr>
  </w:style>
  <w:style w:type="paragraph" w:customStyle="1" w:styleId="font7">
    <w:name w:val="font7"/>
    <w:basedOn w:val="Normalny"/>
    <w:rsid w:val="008D5424"/>
    <w:pPr>
      <w:spacing w:before="100" w:beforeAutospacing="1" w:after="100" w:afterAutospacing="1"/>
      <w:jc w:val="left"/>
    </w:pPr>
    <w:rPr>
      <w:rFonts w:ascii="Arial" w:hAnsi="Arial" w:cs="Arial"/>
      <w:bCs w:val="0"/>
      <w:sz w:val="20"/>
    </w:rPr>
  </w:style>
  <w:style w:type="paragraph" w:customStyle="1" w:styleId="font8">
    <w:name w:val="font8"/>
    <w:basedOn w:val="Normalny"/>
    <w:rsid w:val="008D5424"/>
    <w:pPr>
      <w:spacing w:before="100" w:beforeAutospacing="1" w:after="100" w:afterAutospacing="1"/>
      <w:jc w:val="left"/>
    </w:pPr>
    <w:rPr>
      <w:rFonts w:ascii="Arial" w:hAnsi="Arial" w:cs="Arial"/>
      <w:b/>
      <w:sz w:val="18"/>
      <w:szCs w:val="18"/>
    </w:rPr>
  </w:style>
  <w:style w:type="paragraph" w:customStyle="1" w:styleId="font9">
    <w:name w:val="font9"/>
    <w:basedOn w:val="Normalny"/>
    <w:rsid w:val="008D5424"/>
    <w:pPr>
      <w:spacing w:before="100" w:beforeAutospacing="1" w:after="100" w:afterAutospacing="1"/>
      <w:jc w:val="left"/>
    </w:pPr>
    <w:rPr>
      <w:rFonts w:ascii="Arial" w:hAnsi="Arial" w:cs="Arial"/>
      <w:bCs w:val="0"/>
      <w:sz w:val="18"/>
      <w:szCs w:val="18"/>
    </w:rPr>
  </w:style>
  <w:style w:type="paragraph" w:customStyle="1" w:styleId="xl67">
    <w:name w:val="xl67"/>
    <w:basedOn w:val="Normalny"/>
    <w:rsid w:val="008D5424"/>
    <w:pPr>
      <w:spacing w:before="100" w:beforeAutospacing="1" w:after="100" w:afterAutospacing="1"/>
      <w:jc w:val="left"/>
    </w:pPr>
    <w:rPr>
      <w:rFonts w:ascii="Courier New" w:hAnsi="Courier New" w:cs="Courier New"/>
      <w:bCs w:val="0"/>
      <w:color w:val="auto"/>
      <w:sz w:val="18"/>
      <w:szCs w:val="18"/>
    </w:rPr>
  </w:style>
  <w:style w:type="paragraph" w:customStyle="1" w:styleId="xl68">
    <w:name w:val="xl68"/>
    <w:basedOn w:val="Normalny"/>
    <w:rsid w:val="008D5424"/>
    <w:pPr>
      <w:spacing w:before="100" w:beforeAutospacing="1" w:after="100" w:afterAutospacing="1"/>
      <w:jc w:val="left"/>
    </w:pPr>
    <w:rPr>
      <w:rFonts w:ascii="Courier New" w:hAnsi="Courier New" w:cs="Courier New"/>
      <w:bCs w:val="0"/>
      <w:color w:val="auto"/>
      <w:sz w:val="18"/>
      <w:szCs w:val="18"/>
    </w:rPr>
  </w:style>
  <w:style w:type="paragraph" w:customStyle="1" w:styleId="xl69">
    <w:name w:val="xl69"/>
    <w:basedOn w:val="Normalny"/>
    <w:rsid w:val="008D5424"/>
    <w:pPr>
      <w:spacing w:before="100" w:beforeAutospacing="1" w:after="100" w:afterAutospacing="1"/>
      <w:jc w:val="left"/>
    </w:pPr>
    <w:rPr>
      <w:rFonts w:ascii="Courier New" w:hAnsi="Courier New" w:cs="Courier New"/>
      <w:bCs w:val="0"/>
      <w:color w:val="auto"/>
      <w:sz w:val="18"/>
      <w:szCs w:val="18"/>
    </w:rPr>
  </w:style>
  <w:style w:type="paragraph" w:customStyle="1" w:styleId="xl70">
    <w:name w:val="xl70"/>
    <w:basedOn w:val="Normalny"/>
    <w:rsid w:val="008D5424"/>
    <w:pPr>
      <w:spacing w:before="100" w:beforeAutospacing="1" w:after="100" w:afterAutospacing="1"/>
      <w:jc w:val="left"/>
    </w:pPr>
    <w:rPr>
      <w:rFonts w:ascii="Courier New" w:hAnsi="Courier New" w:cs="Courier New"/>
      <w:bCs w:val="0"/>
      <w:sz w:val="18"/>
      <w:szCs w:val="18"/>
    </w:rPr>
  </w:style>
  <w:style w:type="paragraph" w:customStyle="1" w:styleId="xl71">
    <w:name w:val="xl71"/>
    <w:basedOn w:val="Normalny"/>
    <w:rsid w:val="008D5424"/>
    <w:pPr>
      <w:spacing w:before="100" w:beforeAutospacing="1" w:after="100" w:afterAutospacing="1"/>
      <w:jc w:val="left"/>
    </w:pPr>
    <w:rPr>
      <w:rFonts w:ascii="Courier New" w:hAnsi="Courier New" w:cs="Courier New"/>
      <w:bCs w:val="0"/>
      <w:sz w:val="18"/>
      <w:szCs w:val="18"/>
    </w:rPr>
  </w:style>
  <w:style w:type="paragraph" w:customStyle="1" w:styleId="xl72">
    <w:name w:val="xl72"/>
    <w:basedOn w:val="Normalny"/>
    <w:rsid w:val="008D5424"/>
    <w:pPr>
      <w:spacing w:before="100" w:beforeAutospacing="1" w:after="100" w:afterAutospacing="1"/>
      <w:jc w:val="left"/>
    </w:pPr>
    <w:rPr>
      <w:rFonts w:ascii="Courier New" w:hAnsi="Courier New" w:cs="Courier New"/>
      <w:bCs w:val="0"/>
      <w:sz w:val="18"/>
      <w:szCs w:val="18"/>
    </w:rPr>
  </w:style>
  <w:style w:type="paragraph" w:customStyle="1" w:styleId="xl63">
    <w:name w:val="xl63"/>
    <w:basedOn w:val="Normalny"/>
    <w:rsid w:val="008D5424"/>
    <w:pPr>
      <w:pBdr>
        <w:bottom w:val="single" w:sz="4" w:space="0" w:color="auto"/>
      </w:pBdr>
      <w:spacing w:before="100" w:beforeAutospacing="1" w:after="100" w:afterAutospacing="1"/>
      <w:jc w:val="left"/>
    </w:pPr>
    <w:rPr>
      <w:bCs w:val="0"/>
      <w:color w:val="auto"/>
      <w:szCs w:val="24"/>
    </w:rPr>
  </w:style>
  <w:style w:type="paragraph" w:customStyle="1" w:styleId="Subitemnumbered">
    <w:name w:val="Subitem numbered"/>
    <w:basedOn w:val="Normalny"/>
    <w:rsid w:val="008D5424"/>
    <w:pPr>
      <w:spacing w:line="360" w:lineRule="auto"/>
      <w:ind w:left="567" w:hanging="283"/>
      <w:jc w:val="left"/>
    </w:pPr>
    <w:rPr>
      <w:rFonts w:ascii="Arial" w:hAnsi="Arial"/>
      <w:bCs w:val="0"/>
      <w:color w:val="auto"/>
      <w:sz w:val="20"/>
    </w:rPr>
  </w:style>
  <w:style w:type="character" w:customStyle="1" w:styleId="Styl1Znak">
    <w:name w:val="Styl1 Znak"/>
    <w:rsid w:val="008D5424"/>
    <w:rPr>
      <w:color w:val="000000"/>
      <w:lang w:val="pl-PL" w:eastAsia="ar-SA" w:bidi="ar-SA"/>
    </w:rPr>
  </w:style>
  <w:style w:type="character" w:customStyle="1" w:styleId="Nagwek7Znak">
    <w:name w:val="Nagłówek 7 Znak"/>
    <w:rsid w:val="008D5424"/>
    <w:rPr>
      <w:rFonts w:ascii="Calibri" w:eastAsia="Times New Roman" w:hAnsi="Calibri" w:cs="Times New Roman"/>
      <w:bCs/>
      <w:color w:val="000000"/>
      <w:sz w:val="24"/>
      <w:szCs w:val="24"/>
    </w:rPr>
  </w:style>
  <w:style w:type="paragraph" w:customStyle="1" w:styleId="Tekstpodstawowy31">
    <w:name w:val="Tekst podstawowy 31"/>
    <w:basedOn w:val="Normalny"/>
    <w:rsid w:val="008D5424"/>
    <w:pPr>
      <w:widowControl w:val="0"/>
      <w:suppressAutoHyphens/>
    </w:pPr>
    <w:rPr>
      <w:rFonts w:ascii="Arial" w:hAnsi="Arial"/>
      <w:bCs w:val="0"/>
      <w:sz w:val="22"/>
      <w:lang w:eastAsia="ar-SA"/>
    </w:rPr>
  </w:style>
  <w:style w:type="paragraph" w:customStyle="1" w:styleId="Tekstpodstawowywcity31">
    <w:name w:val="Tekst podstawowy wcięty 31"/>
    <w:basedOn w:val="Normalny"/>
    <w:rsid w:val="008D5424"/>
    <w:pPr>
      <w:tabs>
        <w:tab w:val="left" w:pos="2160"/>
      </w:tabs>
      <w:suppressAutoHyphens/>
      <w:spacing w:before="120" w:after="240" w:line="360" w:lineRule="auto"/>
      <w:ind w:left="900"/>
    </w:pPr>
    <w:rPr>
      <w:bCs w:val="0"/>
      <w:color w:val="auto"/>
      <w:lang w:eastAsia="ar-SA"/>
    </w:rPr>
  </w:style>
  <w:style w:type="paragraph" w:customStyle="1" w:styleId="listnumbers">
    <w:name w:val="listnumbers"/>
    <w:basedOn w:val="Normalny"/>
    <w:rsid w:val="008D5424"/>
    <w:pPr>
      <w:spacing w:before="100" w:beforeAutospacing="1" w:after="100" w:afterAutospacing="1"/>
      <w:jc w:val="left"/>
    </w:pPr>
    <w:rPr>
      <w:bCs w:val="0"/>
      <w:color w:val="auto"/>
      <w:szCs w:val="24"/>
    </w:rPr>
  </w:style>
  <w:style w:type="paragraph" w:styleId="Poprawka">
    <w:name w:val="Revision"/>
    <w:hidden/>
    <w:uiPriority w:val="99"/>
    <w:semiHidden/>
    <w:rsid w:val="002C2829"/>
    <w:rPr>
      <w:rFonts w:ascii="Times New Roman" w:eastAsia="Times New Roman" w:hAnsi="Times New Roman"/>
      <w:bCs/>
      <w:color w:val="000000"/>
      <w:sz w:val="24"/>
    </w:rPr>
  </w:style>
  <w:style w:type="character" w:styleId="Odwoaniedokomentarza">
    <w:name w:val="annotation reference"/>
    <w:uiPriority w:val="99"/>
    <w:semiHidden/>
    <w:unhideWhenUsed/>
    <w:rsid w:val="002C2829"/>
    <w:rPr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441D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bCs w:val="0"/>
      <w:color w:val="auto"/>
      <w:sz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441D1B"/>
    <w:rPr>
      <w:rFonts w:ascii="Courier New" w:eastAsia="Times New Roman" w:hAnsi="Courier New" w:cs="Courier New"/>
    </w:rPr>
  </w:style>
  <w:style w:type="character" w:customStyle="1" w:styleId="AkapitzlistZnak">
    <w:name w:val="Akapit z listą Znak"/>
    <w:aliases w:val="Sl_Akapit z listą Znak,Akapit z listą1 Znak"/>
    <w:link w:val="Akapitzlist"/>
    <w:uiPriority w:val="34"/>
    <w:rsid w:val="00D22862"/>
    <w:rPr>
      <w:rFonts w:ascii="Times New Roman" w:hAnsi="Times New Roman"/>
      <w:sz w:val="24"/>
      <w:szCs w:val="22"/>
      <w:lang w:eastAsia="en-US"/>
    </w:rPr>
  </w:style>
  <w:style w:type="paragraph" w:customStyle="1" w:styleId="ListParagraph1">
    <w:name w:val="List Paragraph1"/>
    <w:basedOn w:val="Normalny"/>
    <w:uiPriority w:val="99"/>
    <w:rsid w:val="00D576E1"/>
    <w:pPr>
      <w:ind w:left="720"/>
      <w:jc w:val="left"/>
    </w:pPr>
    <w:rPr>
      <w:bCs w:val="0"/>
      <w:color w:val="auto"/>
      <w:szCs w:val="24"/>
    </w:rPr>
  </w:style>
  <w:style w:type="character" w:customStyle="1" w:styleId="Domylnaczcionkaakapitu1">
    <w:name w:val="Domyślna czcionka akapitu1"/>
    <w:rsid w:val="00BA2099"/>
  </w:style>
  <w:style w:type="paragraph" w:customStyle="1" w:styleId="PreformattedText">
    <w:name w:val="Preformatted Text"/>
    <w:basedOn w:val="Normalny"/>
    <w:rsid w:val="00BA2099"/>
    <w:pPr>
      <w:widowControl w:val="0"/>
      <w:suppressAutoHyphens/>
      <w:autoSpaceDN w:val="0"/>
      <w:spacing w:line="100" w:lineRule="atLeast"/>
      <w:jc w:val="left"/>
      <w:textAlignment w:val="baseline"/>
    </w:pPr>
    <w:rPr>
      <w:rFonts w:ascii="Courier New" w:eastAsia="Courier New" w:hAnsi="Courier New" w:cs="Courier New"/>
      <w:bCs w:val="0"/>
      <w:color w:val="auto"/>
      <w:kern w:val="3"/>
      <w:sz w:val="20"/>
      <w:lang w:eastAsia="zh-CN" w:bidi="hi-IN"/>
    </w:rPr>
  </w:style>
  <w:style w:type="table" w:customStyle="1" w:styleId="Tabela-Siatka1">
    <w:name w:val="Tabela - Siatka1"/>
    <w:basedOn w:val="Standardowy"/>
    <w:next w:val="Tabela-Siatka"/>
    <w:uiPriority w:val="39"/>
    <w:rsid w:val="00162AD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22">
    <w:name w:val="Tekst podstawowy 22"/>
    <w:basedOn w:val="Normalny"/>
    <w:rsid w:val="009C5407"/>
    <w:pPr>
      <w:suppressAutoHyphens/>
      <w:spacing w:after="120" w:line="480" w:lineRule="auto"/>
      <w:jc w:val="left"/>
    </w:pPr>
    <w:rPr>
      <w:rFonts w:eastAsia="Calibri"/>
      <w:bCs w:val="0"/>
      <w:color w:val="auto"/>
      <w:sz w:val="18"/>
      <w:szCs w:val="18"/>
      <w:lang w:eastAsia="ar-SA"/>
    </w:rPr>
  </w:style>
  <w:style w:type="character" w:customStyle="1" w:styleId="Nagwek4Znak1">
    <w:name w:val="Nagłówek 4 Znak1"/>
    <w:link w:val="Nagwek4"/>
    <w:uiPriority w:val="9"/>
    <w:rsid w:val="00A0712D"/>
    <w:rPr>
      <w:rFonts w:ascii="Times New Roman" w:eastAsia="Times New Roman" w:hAnsi="Times New Roman"/>
      <w:b/>
      <w:bCs/>
      <w:smallCaps/>
      <w:color w:val="000000"/>
      <w:spacing w:val="2"/>
      <w:position w:val="2"/>
      <w:sz w:val="24"/>
      <w:szCs w:val="24"/>
    </w:rPr>
  </w:style>
  <w:style w:type="table" w:customStyle="1" w:styleId="Tabela-Siatka2">
    <w:name w:val="Tabela - Siatka2"/>
    <w:basedOn w:val="Standardowy"/>
    <w:next w:val="Tabela-Siatka"/>
    <w:uiPriority w:val="59"/>
    <w:rsid w:val="0000350F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przypisudolnegoZnak1">
    <w:name w:val="Tekst przypisu dolnego Znak1"/>
    <w:aliases w:val="Char Znak"/>
    <w:link w:val="Tekstprzypisudolnego"/>
    <w:rsid w:val="0000350F"/>
    <w:rPr>
      <w:rFonts w:ascii="Times New Roman" w:eastAsia="Times New Roman" w:hAnsi="Times New Roman"/>
    </w:rPr>
  </w:style>
  <w:style w:type="character" w:customStyle="1" w:styleId="DeltaViewInsertion">
    <w:name w:val="DeltaView Insertion"/>
    <w:rsid w:val="0000350F"/>
    <w:rPr>
      <w:b/>
      <w:i/>
      <w:spacing w:val="0"/>
    </w:rPr>
  </w:style>
  <w:style w:type="paragraph" w:customStyle="1" w:styleId="Tiret0">
    <w:name w:val="Tiret 0"/>
    <w:basedOn w:val="Normalny"/>
    <w:rsid w:val="0000350F"/>
    <w:pPr>
      <w:numPr>
        <w:numId w:val="3"/>
      </w:numPr>
      <w:spacing w:before="120" w:after="120"/>
    </w:pPr>
    <w:rPr>
      <w:rFonts w:eastAsia="Calibri"/>
      <w:bCs w:val="0"/>
      <w:color w:val="auto"/>
      <w:szCs w:val="22"/>
      <w:lang w:eastAsia="en-GB"/>
    </w:rPr>
  </w:style>
  <w:style w:type="paragraph" w:customStyle="1" w:styleId="Tiret1">
    <w:name w:val="Tiret 1"/>
    <w:basedOn w:val="Normalny"/>
    <w:rsid w:val="0000350F"/>
    <w:pPr>
      <w:numPr>
        <w:numId w:val="4"/>
      </w:numPr>
      <w:spacing w:before="120" w:after="120"/>
    </w:pPr>
    <w:rPr>
      <w:rFonts w:eastAsia="Calibri"/>
      <w:bCs w:val="0"/>
      <w:color w:val="auto"/>
      <w:szCs w:val="22"/>
      <w:lang w:eastAsia="en-GB"/>
    </w:rPr>
  </w:style>
  <w:style w:type="paragraph" w:customStyle="1" w:styleId="NumPar1">
    <w:name w:val="NumPar 1"/>
    <w:basedOn w:val="Normalny"/>
    <w:next w:val="Normalny"/>
    <w:rsid w:val="0000350F"/>
    <w:pPr>
      <w:numPr>
        <w:numId w:val="5"/>
      </w:numPr>
      <w:spacing w:before="120" w:after="120"/>
    </w:pPr>
    <w:rPr>
      <w:rFonts w:eastAsia="Calibri"/>
      <w:bCs w:val="0"/>
      <w:color w:val="auto"/>
      <w:szCs w:val="22"/>
      <w:lang w:eastAsia="en-GB"/>
    </w:rPr>
  </w:style>
  <w:style w:type="paragraph" w:customStyle="1" w:styleId="NumPar2">
    <w:name w:val="NumPar 2"/>
    <w:basedOn w:val="Normalny"/>
    <w:next w:val="Normalny"/>
    <w:rsid w:val="0000350F"/>
    <w:pPr>
      <w:numPr>
        <w:ilvl w:val="1"/>
        <w:numId w:val="5"/>
      </w:numPr>
      <w:spacing w:before="120" w:after="120"/>
    </w:pPr>
    <w:rPr>
      <w:rFonts w:eastAsia="Calibri"/>
      <w:bCs w:val="0"/>
      <w:color w:val="auto"/>
      <w:szCs w:val="22"/>
      <w:lang w:eastAsia="en-GB"/>
    </w:rPr>
  </w:style>
  <w:style w:type="paragraph" w:customStyle="1" w:styleId="NumPar3">
    <w:name w:val="NumPar 3"/>
    <w:basedOn w:val="Normalny"/>
    <w:next w:val="Normalny"/>
    <w:rsid w:val="0000350F"/>
    <w:pPr>
      <w:numPr>
        <w:ilvl w:val="2"/>
        <w:numId w:val="5"/>
      </w:numPr>
      <w:spacing w:before="120" w:after="120"/>
    </w:pPr>
    <w:rPr>
      <w:rFonts w:eastAsia="Calibri"/>
      <w:bCs w:val="0"/>
      <w:color w:val="auto"/>
      <w:szCs w:val="22"/>
      <w:lang w:eastAsia="en-GB"/>
    </w:rPr>
  </w:style>
  <w:style w:type="paragraph" w:customStyle="1" w:styleId="NumPar4">
    <w:name w:val="NumPar 4"/>
    <w:basedOn w:val="Normalny"/>
    <w:next w:val="Normalny"/>
    <w:rsid w:val="0000350F"/>
    <w:pPr>
      <w:numPr>
        <w:ilvl w:val="3"/>
        <w:numId w:val="5"/>
      </w:numPr>
      <w:spacing w:before="120" w:after="120"/>
    </w:pPr>
    <w:rPr>
      <w:rFonts w:eastAsia="Calibri"/>
      <w:bCs w:val="0"/>
      <w:color w:val="auto"/>
      <w:szCs w:val="22"/>
      <w:lang w:eastAsia="en-GB"/>
    </w:rPr>
  </w:style>
  <w:style w:type="character" w:customStyle="1" w:styleId="Nagwek9Znak">
    <w:name w:val="Nagłówek 9 Znak"/>
    <w:basedOn w:val="Domylnaczcionkaakapitu"/>
    <w:link w:val="Nagwek9"/>
    <w:rsid w:val="00145C83"/>
    <w:rPr>
      <w:rFonts w:ascii="Times New Roman" w:eastAsia="Times New Roman" w:hAnsi="Times New Roman"/>
      <w:b/>
      <w:bCs/>
      <w:color w:val="0000FF"/>
      <w:sz w:val="24"/>
    </w:rPr>
  </w:style>
  <w:style w:type="character" w:customStyle="1" w:styleId="PlandokumentuZnak1">
    <w:name w:val="Plan dokumentu Znak1"/>
    <w:basedOn w:val="Domylnaczcionkaakapitu"/>
    <w:link w:val="Plandokumentu"/>
    <w:semiHidden/>
    <w:rsid w:val="00145C83"/>
    <w:rPr>
      <w:rFonts w:ascii="Tahoma" w:eastAsia="Times New Roman" w:hAnsi="Tahoma"/>
      <w:shd w:val="clear" w:color="auto" w:fill="000080"/>
    </w:rPr>
  </w:style>
  <w:style w:type="character" w:customStyle="1" w:styleId="WW8Num3z3">
    <w:name w:val="WW8Num3z3"/>
    <w:rsid w:val="00145C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4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rmaag.gda.pl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5" Type="http://schemas.openxmlformats.org/officeDocument/2006/relationships/image" Target="media/image2.png"/><Relationship Id="rId4" Type="http://schemas.openxmlformats.org/officeDocument/2006/relationships/hyperlink" Target="mailto:info@armaag.gda.pl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761E60-4906-407F-9AE3-F9A6E92D1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</Words>
  <Characters>708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Warszawa, dnia             2013 r</vt:lpstr>
      <vt:lpstr>Warszawa, dnia             2013 r</vt:lpstr>
    </vt:vector>
  </TitlesOfParts>
  <Company/>
  <LinksUpToDate>false</LinksUpToDate>
  <CharactersWithSpaces>825</CharactersWithSpaces>
  <SharedDoc>false</SharedDoc>
  <HLinks>
    <vt:vector size="30" baseType="variant">
      <vt:variant>
        <vt:i4>7143471</vt:i4>
      </vt:variant>
      <vt:variant>
        <vt:i4>12</vt:i4>
      </vt:variant>
      <vt:variant>
        <vt:i4>0</vt:i4>
      </vt:variant>
      <vt:variant>
        <vt:i4>5</vt:i4>
      </vt:variant>
      <vt:variant>
        <vt:lpwstr>http://www.uzp.gov.pl/cmsws/page/?D;981</vt:lpwstr>
      </vt:variant>
      <vt:variant>
        <vt:lpwstr/>
      </vt:variant>
      <vt:variant>
        <vt:i4>2097195</vt:i4>
      </vt:variant>
      <vt:variant>
        <vt:i4>9</vt:i4>
      </vt:variant>
      <vt:variant>
        <vt:i4>0</vt:i4>
      </vt:variant>
      <vt:variant>
        <vt:i4>5</vt:i4>
      </vt:variant>
      <vt:variant>
        <vt:lpwstr>http://www.gios.gov.pl/</vt:lpwstr>
      </vt:variant>
      <vt:variant>
        <vt:lpwstr/>
      </vt:variant>
      <vt:variant>
        <vt:i4>1376313</vt:i4>
      </vt:variant>
      <vt:variant>
        <vt:i4>6</vt:i4>
      </vt:variant>
      <vt:variant>
        <vt:i4>0</vt:i4>
      </vt:variant>
      <vt:variant>
        <vt:i4>5</vt:i4>
      </vt:variant>
      <vt:variant>
        <vt:lpwstr>mailto:t.fraczkowski@gios.gov.pl</vt:lpwstr>
      </vt:variant>
      <vt:variant>
        <vt:lpwstr/>
      </vt:variant>
      <vt:variant>
        <vt:i4>48</vt:i4>
      </vt:variant>
      <vt:variant>
        <vt:i4>3</vt:i4>
      </vt:variant>
      <vt:variant>
        <vt:i4>0</vt:i4>
      </vt:variant>
      <vt:variant>
        <vt:i4>5</vt:i4>
      </vt:variant>
      <vt:variant>
        <vt:lpwstr>mailto:m.zaleska@gios.gov.pl</vt:lpwstr>
      </vt:variant>
      <vt:variant>
        <vt:lpwstr/>
      </vt:variant>
      <vt:variant>
        <vt:i4>5701715</vt:i4>
      </vt:variant>
      <vt:variant>
        <vt:i4>0</vt:i4>
      </vt:variant>
      <vt:variant>
        <vt:i4>0</vt:i4>
      </vt:variant>
      <vt:variant>
        <vt:i4>5</vt:i4>
      </vt:variant>
      <vt:variant>
        <vt:lpwstr>http://www.gios.gov.pl/bip/przetargi/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dnia             2013 r</dc:title>
  <dc:creator>m.ostasiewicz</dc:creator>
  <cp:lastModifiedBy>krystyna</cp:lastModifiedBy>
  <cp:revision>3</cp:revision>
  <cp:lastPrinted>2016-10-03T05:40:00Z</cp:lastPrinted>
  <dcterms:created xsi:type="dcterms:W3CDTF">2016-10-17T11:58:00Z</dcterms:created>
  <dcterms:modified xsi:type="dcterms:W3CDTF">2016-10-26T11:25:00Z</dcterms:modified>
</cp:coreProperties>
</file>